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67E" w:rsidRDefault="000C567E" w:rsidP="008C735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:rsidR="000C567E" w:rsidRDefault="001D64F5" w:rsidP="008C735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2221B0">
        <w:rPr>
          <w:rFonts w:ascii="Arial" w:hAnsi="Arial" w:cs="Arial"/>
          <w:b/>
          <w:bCs/>
          <w:lang w:eastAsia="pt-BR"/>
        </w:rPr>
        <w:t xml:space="preserve">CONCURSO PÚBLICO </w:t>
      </w:r>
      <w:r w:rsidR="000C567E">
        <w:rPr>
          <w:rFonts w:ascii="Arial" w:hAnsi="Arial" w:cs="Arial"/>
          <w:b/>
          <w:bCs/>
          <w:lang w:eastAsia="pt-BR"/>
        </w:rPr>
        <w:t>PARA PROVIMENTO DE CARGOS</w:t>
      </w:r>
    </w:p>
    <w:p w:rsidR="001D64F5" w:rsidRPr="002221B0" w:rsidRDefault="005A52D0" w:rsidP="008C7352">
      <w:pPr>
        <w:autoSpaceDE w:val="0"/>
        <w:spacing w:after="0" w:line="240" w:lineRule="auto"/>
        <w:jc w:val="center"/>
        <w:rPr>
          <w:rFonts w:ascii="Arial" w:hAnsi="Arial" w:cs="Arial"/>
          <w:lang w:eastAsia="pt-BR"/>
        </w:rPr>
      </w:pPr>
      <w:r w:rsidRPr="002221B0">
        <w:rPr>
          <w:rFonts w:ascii="Arial" w:hAnsi="Arial" w:cs="Arial"/>
          <w:b/>
          <w:bCs/>
          <w:lang w:eastAsia="pt-BR"/>
        </w:rPr>
        <w:t xml:space="preserve">Nº </w:t>
      </w:r>
      <w:r w:rsidR="00FC2BBE" w:rsidRPr="002221B0">
        <w:rPr>
          <w:rFonts w:ascii="Arial" w:hAnsi="Arial" w:cs="Arial"/>
          <w:b/>
          <w:bCs/>
          <w:lang w:eastAsia="pt-BR"/>
        </w:rPr>
        <w:t>9</w:t>
      </w:r>
      <w:r w:rsidR="008A0F17" w:rsidRPr="002221B0">
        <w:rPr>
          <w:rFonts w:ascii="Arial" w:hAnsi="Arial" w:cs="Arial"/>
          <w:b/>
          <w:bCs/>
          <w:lang w:eastAsia="pt-BR"/>
        </w:rPr>
        <w:t>3</w:t>
      </w:r>
      <w:r w:rsidR="001D64F5" w:rsidRPr="002221B0">
        <w:rPr>
          <w:rFonts w:ascii="Arial" w:hAnsi="Arial" w:cs="Arial"/>
          <w:b/>
          <w:bCs/>
          <w:lang w:eastAsia="pt-BR"/>
        </w:rPr>
        <w:t>/2016</w:t>
      </w:r>
    </w:p>
    <w:p w:rsidR="00E92339" w:rsidRPr="00DE6F53" w:rsidRDefault="00E92339" w:rsidP="00166E6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E6F53">
        <w:rPr>
          <w:rFonts w:ascii="Arial" w:hAnsi="Arial" w:cs="Arial"/>
          <w:b/>
          <w:bCs/>
        </w:rPr>
        <w:t>EDITAL N° 02/2016 – RETIFICAÇÃO DO EDITAL DE ABERTURA E INSCRIÇÕES</w:t>
      </w:r>
    </w:p>
    <w:p w:rsidR="001D64F5" w:rsidRPr="002221B0" w:rsidRDefault="001D64F5" w:rsidP="008C735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:rsidR="00E92339" w:rsidRPr="00166E69" w:rsidRDefault="00166E69" w:rsidP="002575A2">
      <w:pPr>
        <w:pStyle w:val="Corpodetexto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66E69">
        <w:rPr>
          <w:rFonts w:ascii="Arial" w:hAnsi="Arial" w:cs="Arial"/>
        </w:rPr>
        <w:t xml:space="preserve"> </w:t>
      </w:r>
      <w:r w:rsidRPr="00166E69">
        <w:rPr>
          <w:rFonts w:ascii="Arial" w:hAnsi="Arial" w:cs="Arial"/>
          <w:b/>
          <w:bCs/>
          <w:sz w:val="22"/>
          <w:szCs w:val="22"/>
        </w:rPr>
        <w:t>O PREFEITO MUNICIPAL DE MONTENEGRO/RS</w:t>
      </w:r>
      <w:r w:rsidRPr="00166E69">
        <w:rPr>
          <w:rFonts w:ascii="Arial" w:hAnsi="Arial" w:cs="Arial"/>
          <w:sz w:val="22"/>
          <w:szCs w:val="22"/>
        </w:rPr>
        <w:t xml:space="preserve">, no uso de suas atribuições legais que lhe são conferidas pela Lei Orgânica do Município, </w:t>
      </w:r>
      <w:r w:rsidRPr="00166E69">
        <w:rPr>
          <w:rFonts w:ascii="Arial" w:hAnsi="Arial" w:cs="Arial"/>
          <w:b/>
          <w:bCs/>
          <w:sz w:val="22"/>
          <w:szCs w:val="22"/>
        </w:rPr>
        <w:t xml:space="preserve">NOTIFICA </w:t>
      </w:r>
      <w:r w:rsidRPr="00166E69">
        <w:rPr>
          <w:rFonts w:ascii="Arial" w:hAnsi="Arial" w:cs="Arial"/>
          <w:sz w:val="22"/>
          <w:szCs w:val="22"/>
        </w:rPr>
        <w:t xml:space="preserve">a retificação do Edital </w:t>
      </w:r>
      <w:r>
        <w:rPr>
          <w:rFonts w:ascii="Arial" w:hAnsi="Arial" w:cs="Arial"/>
          <w:sz w:val="22"/>
          <w:szCs w:val="22"/>
        </w:rPr>
        <w:t xml:space="preserve">nº 01/2016 </w:t>
      </w:r>
      <w:r w:rsidRPr="00166E69">
        <w:rPr>
          <w:rFonts w:ascii="Arial" w:hAnsi="Arial" w:cs="Arial"/>
          <w:sz w:val="22"/>
          <w:szCs w:val="22"/>
        </w:rPr>
        <w:t>do Concurso Público n° 93/2016 e comunica o que segue:</w:t>
      </w:r>
    </w:p>
    <w:p w:rsidR="00166E69" w:rsidRPr="00E92339" w:rsidRDefault="00166E69" w:rsidP="002575A2">
      <w:pPr>
        <w:pStyle w:val="Corpodetexto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92339" w:rsidRDefault="007B30DF" w:rsidP="007B30DF">
      <w:pPr>
        <w:pStyle w:val="Corpodetexto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Retifica-se o</w:t>
      </w:r>
      <w:r w:rsidR="00E92339" w:rsidRPr="002821EC">
        <w:rPr>
          <w:rFonts w:ascii="Arial" w:hAnsi="Arial" w:cs="Arial"/>
          <w:sz w:val="22"/>
          <w:szCs w:val="22"/>
        </w:rPr>
        <w:t xml:space="preserve"> item 1.5. </w:t>
      </w:r>
      <w:proofErr w:type="gramStart"/>
      <w:r w:rsidR="00E92339" w:rsidRPr="002821EC">
        <w:rPr>
          <w:rFonts w:ascii="Arial" w:hAnsi="Arial" w:cs="Arial"/>
          <w:sz w:val="22"/>
          <w:szCs w:val="22"/>
        </w:rPr>
        <w:t>do</w:t>
      </w:r>
      <w:proofErr w:type="gramEnd"/>
      <w:r w:rsidR="00E92339" w:rsidRPr="002821EC">
        <w:rPr>
          <w:rFonts w:ascii="Arial" w:hAnsi="Arial" w:cs="Arial"/>
          <w:sz w:val="22"/>
          <w:szCs w:val="22"/>
        </w:rPr>
        <w:t xml:space="preserve"> Edital nº 01/2016</w:t>
      </w:r>
      <w:r>
        <w:rPr>
          <w:rFonts w:ascii="Arial" w:hAnsi="Arial" w:cs="Arial"/>
          <w:sz w:val="22"/>
          <w:szCs w:val="22"/>
        </w:rPr>
        <w:t xml:space="preserve"> de que trata do quadro de vagas e cargos</w:t>
      </w:r>
      <w:r w:rsidR="00E92339" w:rsidRPr="002821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</w:t>
      </w:r>
      <w:r w:rsidR="00E92339" w:rsidRPr="002821EC">
        <w:rPr>
          <w:rFonts w:ascii="Arial" w:hAnsi="Arial" w:cs="Arial"/>
          <w:sz w:val="22"/>
          <w:szCs w:val="22"/>
        </w:rPr>
        <w:t>passa a vigorar com a seguinte redação:</w:t>
      </w:r>
    </w:p>
    <w:p w:rsidR="00B77592" w:rsidRPr="00E92339" w:rsidRDefault="00B77592" w:rsidP="00B77592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9324" w:type="dxa"/>
        <w:jc w:val="righ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018"/>
        <w:gridCol w:w="3801"/>
        <w:gridCol w:w="1391"/>
      </w:tblGrid>
      <w:tr w:rsidR="008F0E91" w:rsidRPr="007B30DF" w:rsidTr="007B30DF">
        <w:trPr>
          <w:cantSplit/>
          <w:trHeight w:val="278"/>
          <w:tblHeader/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7352" w:rsidRPr="007B30DF" w:rsidRDefault="008C7352" w:rsidP="00D04D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lang w:val="pt-PT"/>
              </w:rPr>
            </w:pPr>
            <w:r w:rsidRPr="007B30DF">
              <w:rPr>
                <w:rFonts w:ascii="Arial" w:hAnsi="Arial" w:cs="Arial"/>
                <w:b/>
                <w:i/>
                <w:sz w:val="20"/>
                <w:lang w:val="pt-PT"/>
              </w:rPr>
              <w:t>C</w:t>
            </w:r>
            <w:r w:rsidR="00D04D41" w:rsidRPr="007B30DF">
              <w:rPr>
                <w:rFonts w:ascii="Arial" w:hAnsi="Arial" w:cs="Arial"/>
                <w:b/>
                <w:i/>
                <w:sz w:val="20"/>
                <w:lang w:val="pt-PT"/>
              </w:rPr>
              <w:t>argo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7352" w:rsidRPr="007B30DF" w:rsidRDefault="008C7352" w:rsidP="008C7352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lang w:val="pt-PT"/>
              </w:rPr>
            </w:pPr>
            <w:r w:rsidRPr="007B30DF">
              <w:rPr>
                <w:rFonts w:ascii="Arial" w:hAnsi="Arial" w:cs="Arial"/>
                <w:b/>
                <w:i/>
                <w:sz w:val="20"/>
                <w:lang w:val="pt-PT"/>
              </w:rPr>
              <w:t>Vagas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7352" w:rsidRPr="007B30DF" w:rsidRDefault="008C7352" w:rsidP="008C7352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lang w:val="pt-PT"/>
              </w:rPr>
            </w:pPr>
            <w:r w:rsidRPr="007B30DF">
              <w:rPr>
                <w:rFonts w:ascii="Arial" w:hAnsi="Arial" w:cs="Arial"/>
                <w:b/>
                <w:i/>
                <w:sz w:val="20"/>
                <w:lang w:val="pt-PT"/>
              </w:rPr>
              <w:t>Carga Horária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7352" w:rsidRPr="007B30DF" w:rsidRDefault="008C7352" w:rsidP="008C7352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lang w:val="pt-PT"/>
              </w:rPr>
            </w:pPr>
            <w:r w:rsidRPr="007B30DF">
              <w:rPr>
                <w:rFonts w:ascii="Arial" w:hAnsi="Arial" w:cs="Arial"/>
                <w:b/>
                <w:i/>
                <w:sz w:val="20"/>
                <w:lang w:val="pt-PT"/>
              </w:rPr>
              <w:t>Escolaridade e Exigências Mínimas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52" w:rsidRPr="007B30DF" w:rsidRDefault="008C7352" w:rsidP="008C7352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lang w:val="pt-PT"/>
              </w:rPr>
            </w:pPr>
            <w:r w:rsidRPr="007B30DF">
              <w:rPr>
                <w:rFonts w:ascii="Arial" w:hAnsi="Arial" w:cs="Arial"/>
                <w:b/>
                <w:i/>
                <w:sz w:val="20"/>
                <w:lang w:val="pt-PT"/>
              </w:rPr>
              <w:t>Vencimento</w:t>
            </w:r>
            <w:r w:rsidR="00D04D41" w:rsidRPr="007B30DF">
              <w:rPr>
                <w:rFonts w:ascii="Arial" w:hAnsi="Arial" w:cs="Arial"/>
                <w:b/>
                <w:i/>
                <w:sz w:val="20"/>
                <w:lang w:val="pt-PT"/>
              </w:rPr>
              <w:t xml:space="preserve"> Básico</w:t>
            </w:r>
          </w:p>
        </w:tc>
      </w:tr>
      <w:tr w:rsidR="008F0E91" w:rsidRPr="007B30DF" w:rsidTr="007B30DF">
        <w:trPr>
          <w:cantSplit/>
          <w:trHeight w:val="278"/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8C7352" w:rsidP="008C73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eastAsia="pt-BR"/>
              </w:rPr>
            </w:pPr>
            <w:r w:rsidRPr="007B30DF">
              <w:rPr>
                <w:rFonts w:ascii="Arial" w:eastAsia="Times New Roman" w:hAnsi="Arial" w:cs="Arial"/>
                <w:i/>
                <w:sz w:val="20"/>
                <w:lang w:eastAsia="pt-BR"/>
              </w:rPr>
              <w:t>Agente de Controle</w:t>
            </w:r>
          </w:p>
          <w:p w:rsidR="008C7352" w:rsidRPr="007B30DF" w:rsidRDefault="008C7352" w:rsidP="008C73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eastAsia="pt-BR"/>
              </w:rPr>
            </w:pPr>
            <w:r w:rsidRPr="007B30DF">
              <w:rPr>
                <w:rFonts w:ascii="Arial" w:eastAsia="Times New Roman" w:hAnsi="Arial" w:cs="Arial"/>
                <w:i/>
                <w:sz w:val="20"/>
                <w:lang w:eastAsia="pt-BR"/>
              </w:rPr>
              <w:t>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831311" w:rsidP="008C7352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8C7352" w:rsidP="008C7352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35h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A33315" w:rsidP="008C73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eastAsia="Times New Roman" w:hAnsi="Arial" w:cs="Arial"/>
                <w:i/>
                <w:sz w:val="20"/>
                <w:lang w:eastAsia="pt-BR"/>
              </w:rPr>
              <w:t xml:space="preserve">Ensino </w:t>
            </w:r>
            <w:r w:rsidR="008C7352" w:rsidRPr="007B30DF">
              <w:rPr>
                <w:rFonts w:ascii="Arial" w:eastAsia="Times New Roman" w:hAnsi="Arial" w:cs="Arial"/>
                <w:i/>
                <w:sz w:val="20"/>
                <w:lang w:eastAsia="pt-BR"/>
              </w:rPr>
              <w:t>Superior em Administração, Economia, Direito ou Gestão Pública</w:t>
            </w:r>
            <w:r w:rsidR="00613427" w:rsidRPr="007B30DF">
              <w:rPr>
                <w:rFonts w:ascii="Arial" w:eastAsia="Times New Roman" w:hAnsi="Arial" w:cs="Arial"/>
                <w:i/>
                <w:sz w:val="20"/>
                <w:lang w:eastAsia="pt-BR"/>
              </w:rPr>
              <w:t xml:space="preserve"> e </w:t>
            </w:r>
            <w:r w:rsidR="00613427" w:rsidRPr="007B30DF">
              <w:rPr>
                <w:rFonts w:ascii="Arial" w:hAnsi="Arial" w:cs="Arial"/>
                <w:i/>
                <w:sz w:val="20"/>
              </w:rPr>
              <w:t xml:space="preserve">Habilitação específica para o exercício da profissão correlata à formação </w:t>
            </w:r>
            <w:r w:rsidR="00613427" w:rsidRPr="007B30DF">
              <w:rPr>
                <w:rFonts w:ascii="Arial" w:hAnsi="Arial" w:cs="Arial"/>
                <w:b/>
                <w:i/>
                <w:sz w:val="20"/>
              </w:rPr>
              <w:t>com inscrição (registro) válida no órgão de classe respectivo</w:t>
            </w:r>
            <w:r w:rsidR="00613427" w:rsidRPr="007B30DF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7352" w:rsidRPr="007B30DF" w:rsidRDefault="008C7352" w:rsidP="008C7352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R$ 5.717,20</w:t>
            </w:r>
          </w:p>
        </w:tc>
      </w:tr>
      <w:tr w:rsidR="008F0E91" w:rsidRPr="007B30DF" w:rsidTr="007B30DF">
        <w:trPr>
          <w:cantSplit/>
          <w:trHeight w:val="278"/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8C7352" w:rsidP="008C73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Agente de Controle</w:t>
            </w:r>
          </w:p>
          <w:p w:rsidR="008C7352" w:rsidRPr="007B30DF" w:rsidRDefault="008C7352" w:rsidP="008C73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8C7352" w:rsidP="008C7352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8C7352" w:rsidP="008C7352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35h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352" w:rsidRPr="007B30DF" w:rsidRDefault="00A33315" w:rsidP="00A3331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30DF">
              <w:rPr>
                <w:rFonts w:ascii="Arial" w:eastAsia="Times New Roman" w:hAnsi="Arial" w:cs="Arial"/>
                <w:i/>
                <w:sz w:val="20"/>
                <w:lang w:eastAsia="pt-BR"/>
              </w:rPr>
              <w:t xml:space="preserve">Ensino </w:t>
            </w:r>
            <w:r w:rsidR="008C7352" w:rsidRPr="007B30DF">
              <w:rPr>
                <w:rFonts w:ascii="Arial" w:hAnsi="Arial" w:cs="Arial"/>
                <w:i/>
                <w:sz w:val="20"/>
              </w:rPr>
              <w:t>Superior em Ciências Contábeis</w:t>
            </w:r>
            <w:r w:rsidR="00613427" w:rsidRPr="007B30DF">
              <w:rPr>
                <w:rFonts w:ascii="Arial" w:hAnsi="Arial" w:cs="Arial"/>
                <w:i/>
                <w:sz w:val="20"/>
              </w:rPr>
              <w:t xml:space="preserve"> e Habilitação específica para o exercício da profissão correlata à </w:t>
            </w:r>
            <w:r w:rsidR="00613427" w:rsidRPr="007B30DF">
              <w:rPr>
                <w:rFonts w:ascii="Arial" w:hAnsi="Arial" w:cs="Arial"/>
                <w:b/>
                <w:i/>
                <w:sz w:val="20"/>
              </w:rPr>
              <w:t>formação com inscrição (registro) válida no órgão de classe respectivo</w:t>
            </w:r>
            <w:r w:rsidR="00613427" w:rsidRPr="007B30DF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7352" w:rsidRPr="007B30DF" w:rsidRDefault="008C7352" w:rsidP="008C73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eastAsia="pt-BR"/>
              </w:rPr>
            </w:pPr>
            <w:r w:rsidRPr="007B30DF">
              <w:rPr>
                <w:rFonts w:ascii="Arial" w:hAnsi="Arial" w:cs="Arial"/>
                <w:i/>
                <w:sz w:val="20"/>
              </w:rPr>
              <w:t>R$ 5.717,20</w:t>
            </w:r>
          </w:p>
        </w:tc>
      </w:tr>
    </w:tbl>
    <w:p w:rsidR="001D64F5" w:rsidRPr="002221B0" w:rsidRDefault="001D64F5" w:rsidP="008C7352">
      <w:pPr>
        <w:pStyle w:val="Default"/>
        <w:jc w:val="both"/>
        <w:rPr>
          <w:bCs/>
          <w:color w:val="auto"/>
          <w:sz w:val="22"/>
          <w:szCs w:val="22"/>
        </w:rPr>
      </w:pPr>
    </w:p>
    <w:p w:rsidR="002821EC" w:rsidRDefault="002821EC" w:rsidP="007B30DF">
      <w:pPr>
        <w:suppressAutoHyphens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2821EC">
        <w:rPr>
          <w:rFonts w:ascii="Arial" w:hAnsi="Arial" w:cs="Arial"/>
          <w:lang w:eastAsia="pt-BR"/>
        </w:rPr>
        <w:t xml:space="preserve">2. </w:t>
      </w:r>
      <w:r w:rsidR="007B30DF">
        <w:rPr>
          <w:rFonts w:ascii="Arial" w:hAnsi="Arial" w:cs="Arial"/>
          <w:lang w:eastAsia="pt-BR"/>
        </w:rPr>
        <w:t>Acrescenta</w:t>
      </w:r>
      <w:r w:rsidRPr="002821EC">
        <w:rPr>
          <w:rFonts w:ascii="Arial" w:hAnsi="Arial" w:cs="Arial"/>
          <w:lang w:eastAsia="pt-BR"/>
        </w:rPr>
        <w:t xml:space="preserve">-se </w:t>
      </w:r>
      <w:r w:rsidR="007B30DF">
        <w:rPr>
          <w:rFonts w:ascii="Arial" w:hAnsi="Arial" w:cs="Arial"/>
          <w:lang w:eastAsia="pt-BR"/>
        </w:rPr>
        <w:t>n</w:t>
      </w:r>
      <w:r w:rsidRPr="002821EC">
        <w:rPr>
          <w:rFonts w:ascii="Arial" w:hAnsi="Arial" w:cs="Arial"/>
          <w:lang w:eastAsia="pt-BR"/>
        </w:rPr>
        <w:t>o Anexo III</w:t>
      </w:r>
      <w:r w:rsidR="007B30DF">
        <w:rPr>
          <w:rFonts w:ascii="Arial" w:hAnsi="Arial" w:cs="Arial"/>
          <w:lang w:eastAsia="pt-BR"/>
        </w:rPr>
        <w:t xml:space="preserve"> </w:t>
      </w:r>
      <w:r w:rsidR="007B30DF" w:rsidRPr="002821EC">
        <w:rPr>
          <w:rFonts w:ascii="Arial" w:hAnsi="Arial" w:cs="Arial"/>
          <w:lang w:eastAsia="pt-BR"/>
        </w:rPr>
        <w:t>do Edital nº 01/2016</w:t>
      </w:r>
      <w:r w:rsidR="007B30DF">
        <w:rPr>
          <w:rFonts w:ascii="Arial" w:hAnsi="Arial" w:cs="Arial"/>
          <w:lang w:eastAsia="pt-BR"/>
        </w:rPr>
        <w:t xml:space="preserve"> de que trata do</w:t>
      </w:r>
      <w:r w:rsidRPr="002821EC">
        <w:rPr>
          <w:rFonts w:ascii="Arial" w:hAnsi="Arial" w:cs="Arial"/>
          <w:lang w:eastAsia="pt-BR"/>
        </w:rPr>
        <w:t xml:space="preserve"> Programa da Prova Teórico-Objetiva e Referências Bibliográficas</w:t>
      </w:r>
      <w:r w:rsidR="007B30DF">
        <w:rPr>
          <w:rFonts w:ascii="Arial" w:hAnsi="Arial" w:cs="Arial"/>
          <w:lang w:eastAsia="pt-BR"/>
        </w:rPr>
        <w:t xml:space="preserve"> o programa de legislação</w:t>
      </w:r>
      <w:r w:rsidRPr="002821EC">
        <w:rPr>
          <w:rFonts w:ascii="Arial" w:hAnsi="Arial" w:cs="Arial"/>
          <w:lang w:eastAsia="pt-BR"/>
        </w:rPr>
        <w:t xml:space="preserve"> </w:t>
      </w:r>
      <w:r w:rsidR="007B30DF">
        <w:rPr>
          <w:rFonts w:ascii="Arial" w:hAnsi="Arial" w:cs="Arial"/>
          <w:lang w:eastAsia="pt-BR"/>
        </w:rPr>
        <w:t xml:space="preserve">para </w:t>
      </w:r>
      <w:r w:rsidR="007B30DF" w:rsidRPr="007B30DF">
        <w:rPr>
          <w:rFonts w:ascii="Arial" w:hAnsi="Arial" w:cs="Arial"/>
        </w:rPr>
        <w:t>Agente de Manutenção, Asfaltador, Auxiliar de Manutenção, Motorista, Operador de Máquina Rodoviária e Soldador</w:t>
      </w:r>
      <w:r w:rsidR="007B30DF" w:rsidRPr="002821EC">
        <w:rPr>
          <w:rFonts w:ascii="Arial" w:hAnsi="Arial" w:cs="Arial"/>
          <w:lang w:eastAsia="pt-BR"/>
        </w:rPr>
        <w:t xml:space="preserve"> </w:t>
      </w:r>
      <w:r w:rsidR="007B30DF">
        <w:rPr>
          <w:rFonts w:ascii="Arial" w:hAnsi="Arial" w:cs="Arial"/>
          <w:lang w:eastAsia="pt-BR"/>
        </w:rPr>
        <w:t>conforme</w:t>
      </w:r>
      <w:r w:rsidRPr="002821EC">
        <w:rPr>
          <w:rFonts w:ascii="Arial" w:hAnsi="Arial" w:cs="Arial"/>
          <w:lang w:eastAsia="pt-BR"/>
        </w:rPr>
        <w:t xml:space="preserve"> segue:</w:t>
      </w:r>
    </w:p>
    <w:p w:rsidR="002821EC" w:rsidRPr="002821EC" w:rsidRDefault="002821EC">
      <w:pPr>
        <w:suppressAutoHyphens w:val="0"/>
        <w:spacing w:after="0" w:line="240" w:lineRule="auto"/>
        <w:rPr>
          <w:rFonts w:ascii="Arial" w:hAnsi="Arial" w:cs="Arial"/>
          <w:lang w:eastAsia="pt-BR"/>
        </w:rPr>
      </w:pPr>
    </w:p>
    <w:p w:rsidR="002821EC" w:rsidRDefault="002821EC" w:rsidP="007B30DF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7B30DF">
        <w:rPr>
          <w:rFonts w:ascii="Arial" w:hAnsi="Arial" w:cs="Arial"/>
          <w:i/>
        </w:rPr>
        <w:t>LEGISLAÇÃO – Agente de Manutenção, Asfaltador, Auxiliar de Manutenção, Motorista, Operador de Máquina Rodoviária e Soldador.</w:t>
      </w:r>
    </w:p>
    <w:p w:rsidR="009F7C7D" w:rsidRPr="007B30DF" w:rsidRDefault="009F7C7D" w:rsidP="007B30DF">
      <w:pPr>
        <w:spacing w:after="0" w:line="240" w:lineRule="auto"/>
        <w:ind w:left="1134"/>
        <w:jc w:val="both"/>
        <w:rPr>
          <w:rFonts w:ascii="Arial" w:hAnsi="Arial" w:cs="Arial"/>
          <w:i/>
        </w:rPr>
      </w:pPr>
    </w:p>
    <w:p w:rsidR="002821EC" w:rsidRPr="007B30DF" w:rsidRDefault="002821EC" w:rsidP="007B30DF">
      <w:pPr>
        <w:spacing w:after="0" w:line="240" w:lineRule="auto"/>
        <w:ind w:left="1134"/>
        <w:jc w:val="both"/>
        <w:rPr>
          <w:rFonts w:ascii="Arial" w:hAnsi="Arial" w:cs="Arial"/>
          <w:i/>
          <w:u w:val="single"/>
        </w:rPr>
      </w:pPr>
      <w:r w:rsidRPr="007B30DF">
        <w:rPr>
          <w:rFonts w:ascii="Arial" w:hAnsi="Arial" w:cs="Arial"/>
          <w:bCs/>
          <w:i/>
          <w:u w:val="single"/>
        </w:rPr>
        <w:t xml:space="preserve">PROGRAMA DE PROVA: </w:t>
      </w:r>
    </w:p>
    <w:p w:rsidR="002821EC" w:rsidRDefault="002821EC" w:rsidP="007B30DF">
      <w:pPr>
        <w:tabs>
          <w:tab w:val="left" w:pos="3254"/>
        </w:tabs>
        <w:spacing w:after="0" w:line="240" w:lineRule="auto"/>
        <w:ind w:left="1134"/>
        <w:jc w:val="both"/>
        <w:rPr>
          <w:rFonts w:ascii="Arial" w:hAnsi="Arial" w:cs="Arial"/>
          <w:bCs/>
          <w:i/>
        </w:rPr>
      </w:pPr>
      <w:r w:rsidRPr="007B30DF">
        <w:rPr>
          <w:rFonts w:ascii="Arial" w:hAnsi="Arial" w:cs="Arial"/>
          <w:bCs/>
          <w:i/>
        </w:rPr>
        <w:t xml:space="preserve">Lei Orgânica da Prefeitura Municipal de </w:t>
      </w:r>
      <w:r w:rsidRPr="007B30DF">
        <w:rPr>
          <w:rFonts w:ascii="Arial" w:hAnsi="Arial" w:cs="Arial"/>
          <w:i/>
        </w:rPr>
        <w:t>Montenegro</w:t>
      </w:r>
      <w:r w:rsidR="003233C6">
        <w:rPr>
          <w:rFonts w:ascii="Arial" w:hAnsi="Arial" w:cs="Arial"/>
          <w:bCs/>
          <w:i/>
        </w:rPr>
        <w:t>/RS,</w:t>
      </w:r>
      <w:r w:rsidRPr="007B30DF">
        <w:rPr>
          <w:rFonts w:ascii="Arial" w:hAnsi="Arial" w:cs="Arial"/>
          <w:bCs/>
          <w:i/>
        </w:rPr>
        <w:t xml:space="preserve"> </w:t>
      </w:r>
      <w:r w:rsidRPr="007B30DF">
        <w:rPr>
          <w:rFonts w:ascii="Arial" w:hAnsi="Arial" w:cs="Arial"/>
          <w:i/>
        </w:rPr>
        <w:t xml:space="preserve">Regime Jurídico dos Servidores </w:t>
      </w:r>
      <w:r w:rsidR="003233C6">
        <w:rPr>
          <w:rFonts w:ascii="Arial" w:hAnsi="Arial" w:cs="Arial"/>
          <w:bCs/>
          <w:i/>
        </w:rPr>
        <w:t>e alterações e Plano de Carreira dos Servidores.</w:t>
      </w:r>
    </w:p>
    <w:p w:rsidR="009F7C7D" w:rsidRPr="007B30DF" w:rsidRDefault="009F7C7D" w:rsidP="007B30DF">
      <w:pPr>
        <w:tabs>
          <w:tab w:val="left" w:pos="3254"/>
        </w:tabs>
        <w:spacing w:after="0" w:line="240" w:lineRule="auto"/>
        <w:ind w:left="1134"/>
        <w:jc w:val="both"/>
        <w:rPr>
          <w:rFonts w:ascii="Arial" w:hAnsi="Arial" w:cs="Arial"/>
          <w:bCs/>
          <w:i/>
        </w:rPr>
      </w:pPr>
    </w:p>
    <w:p w:rsidR="002821EC" w:rsidRPr="007B30DF" w:rsidRDefault="002821EC" w:rsidP="009F7C7D">
      <w:pPr>
        <w:pStyle w:val="Default"/>
        <w:spacing w:line="360" w:lineRule="auto"/>
        <w:ind w:left="1134"/>
        <w:jc w:val="both"/>
        <w:rPr>
          <w:bCs/>
          <w:i/>
          <w:color w:val="auto"/>
          <w:sz w:val="22"/>
          <w:szCs w:val="22"/>
          <w:u w:val="single"/>
        </w:rPr>
      </w:pPr>
      <w:r w:rsidRPr="007B30DF">
        <w:rPr>
          <w:bCs/>
          <w:i/>
          <w:color w:val="auto"/>
          <w:sz w:val="22"/>
          <w:szCs w:val="22"/>
          <w:u w:val="single"/>
        </w:rPr>
        <w:t xml:space="preserve">REFERÊNCIAS BIBLIOGRÁFICAS: </w:t>
      </w:r>
    </w:p>
    <w:p w:rsidR="002821EC" w:rsidRPr="007B30DF" w:rsidRDefault="002821EC" w:rsidP="009F7C7D">
      <w:pPr>
        <w:pStyle w:val="Default"/>
        <w:spacing w:line="360" w:lineRule="auto"/>
        <w:ind w:left="1134"/>
        <w:jc w:val="both"/>
        <w:rPr>
          <w:bCs/>
          <w:i/>
          <w:color w:val="auto"/>
          <w:sz w:val="22"/>
          <w:szCs w:val="22"/>
        </w:rPr>
      </w:pPr>
      <w:r w:rsidRPr="007B30DF">
        <w:rPr>
          <w:i/>
          <w:color w:val="auto"/>
          <w:sz w:val="22"/>
          <w:szCs w:val="22"/>
        </w:rPr>
        <w:t>Lei orgânica da Prefeitura Municipal de Montenegro /RS</w:t>
      </w:r>
      <w:r w:rsidRPr="007B30DF">
        <w:rPr>
          <w:bCs/>
          <w:i/>
          <w:color w:val="auto"/>
          <w:sz w:val="22"/>
          <w:szCs w:val="22"/>
        </w:rPr>
        <w:t xml:space="preserve"> e alterações.</w:t>
      </w:r>
    </w:p>
    <w:p w:rsidR="002821EC" w:rsidRPr="007B30DF" w:rsidRDefault="002821EC" w:rsidP="009F7C7D">
      <w:pPr>
        <w:tabs>
          <w:tab w:val="left" w:pos="3254"/>
        </w:tabs>
        <w:spacing w:after="0" w:line="360" w:lineRule="auto"/>
        <w:ind w:left="1134"/>
        <w:jc w:val="both"/>
        <w:rPr>
          <w:rFonts w:ascii="Arial" w:hAnsi="Arial" w:cs="Arial"/>
          <w:bCs/>
          <w:i/>
        </w:rPr>
      </w:pPr>
      <w:r w:rsidRPr="007B30DF">
        <w:rPr>
          <w:rFonts w:ascii="Arial" w:hAnsi="Arial" w:cs="Arial"/>
          <w:i/>
        </w:rPr>
        <w:t xml:space="preserve">Lei Complementar nº </w:t>
      </w:r>
      <w:r w:rsidRPr="007B30DF">
        <w:rPr>
          <w:rFonts w:ascii="Arial" w:hAnsi="Arial" w:cs="Arial"/>
          <w:bCs/>
          <w:i/>
        </w:rPr>
        <w:t>2.635 de 04 de maio de 1990.</w:t>
      </w:r>
    </w:p>
    <w:p w:rsidR="00B30924" w:rsidRPr="002221B0" w:rsidRDefault="002821EC" w:rsidP="009F7C7D">
      <w:pPr>
        <w:tabs>
          <w:tab w:val="left" w:pos="3254"/>
        </w:tabs>
        <w:spacing w:after="0" w:line="360" w:lineRule="auto"/>
        <w:ind w:left="1134"/>
        <w:jc w:val="both"/>
        <w:rPr>
          <w:rFonts w:ascii="Arial" w:hAnsi="Arial" w:cs="Arial"/>
          <w:lang w:eastAsia="pt-BR"/>
        </w:rPr>
      </w:pPr>
      <w:r w:rsidRPr="007B30DF">
        <w:rPr>
          <w:rFonts w:ascii="Arial" w:hAnsi="Arial" w:cs="Arial"/>
          <w:bCs/>
          <w:i/>
        </w:rPr>
        <w:t>Lei Complementar nº 6.228 de 27 novembro de 2015.</w:t>
      </w:r>
    </w:p>
    <w:p w:rsidR="00B30924" w:rsidRPr="002221B0" w:rsidRDefault="00B30924" w:rsidP="00B30924">
      <w:pPr>
        <w:autoSpaceDE w:val="0"/>
        <w:spacing w:after="0" w:line="240" w:lineRule="auto"/>
        <w:jc w:val="right"/>
        <w:rPr>
          <w:rFonts w:ascii="Arial" w:hAnsi="Arial" w:cs="Arial"/>
          <w:lang w:eastAsia="pt-BR"/>
        </w:rPr>
      </w:pPr>
    </w:p>
    <w:p w:rsidR="00B30924" w:rsidRDefault="007B30DF" w:rsidP="008C7352">
      <w:pPr>
        <w:autoSpaceDE w:val="0"/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3. As demais disposições do Edital nº 01/2016 permanecem inalteradas.</w:t>
      </w:r>
    </w:p>
    <w:p w:rsidR="007B30DF" w:rsidRDefault="007B30DF" w:rsidP="007B30DF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:rsidR="007B30DF" w:rsidRDefault="007B30DF" w:rsidP="007B30DF">
      <w:pPr>
        <w:autoSpaceDE w:val="0"/>
        <w:spacing w:after="0" w:line="240" w:lineRule="auto"/>
        <w:jc w:val="right"/>
        <w:rPr>
          <w:rFonts w:ascii="Arial" w:hAnsi="Arial" w:cs="Arial"/>
          <w:lang w:eastAsia="pt-BR"/>
        </w:rPr>
      </w:pPr>
      <w:r w:rsidRPr="002221B0">
        <w:rPr>
          <w:rFonts w:ascii="Arial" w:hAnsi="Arial" w:cs="Arial"/>
        </w:rPr>
        <w:t>Montenegro/RS</w:t>
      </w:r>
      <w:r w:rsidR="00CD49D1">
        <w:rPr>
          <w:rFonts w:ascii="Arial" w:hAnsi="Arial" w:cs="Arial"/>
        </w:rPr>
        <w:t>, 03</w:t>
      </w:r>
      <w:r>
        <w:rPr>
          <w:rFonts w:ascii="Arial" w:hAnsi="Arial" w:cs="Arial"/>
        </w:rPr>
        <w:t xml:space="preserve"> de </w:t>
      </w:r>
      <w:r w:rsidR="00CD49D1">
        <w:rPr>
          <w:rFonts w:ascii="Arial" w:hAnsi="Arial" w:cs="Arial"/>
        </w:rPr>
        <w:t xml:space="preserve">novembro </w:t>
      </w:r>
      <w:r>
        <w:rPr>
          <w:rFonts w:ascii="Arial" w:hAnsi="Arial" w:cs="Arial"/>
        </w:rPr>
        <w:t>de 2016.</w:t>
      </w:r>
    </w:p>
    <w:p w:rsidR="007B30DF" w:rsidRDefault="007B30DF" w:rsidP="008C7352">
      <w:pPr>
        <w:autoSpaceDE w:val="0"/>
        <w:spacing w:after="0" w:line="240" w:lineRule="auto"/>
        <w:rPr>
          <w:rFonts w:ascii="Arial" w:hAnsi="Arial" w:cs="Arial"/>
          <w:lang w:eastAsia="pt-BR"/>
        </w:rPr>
      </w:pPr>
    </w:p>
    <w:p w:rsidR="007B30DF" w:rsidRDefault="007B30DF" w:rsidP="008C7352">
      <w:pPr>
        <w:autoSpaceDE w:val="0"/>
        <w:spacing w:after="0" w:line="240" w:lineRule="auto"/>
        <w:rPr>
          <w:rFonts w:ascii="Arial" w:hAnsi="Arial" w:cs="Arial"/>
          <w:lang w:eastAsia="pt-BR"/>
        </w:rPr>
      </w:pPr>
    </w:p>
    <w:p w:rsidR="007B30DF" w:rsidRPr="002221B0" w:rsidRDefault="007B30DF" w:rsidP="008C7352">
      <w:pPr>
        <w:autoSpaceDE w:val="0"/>
        <w:spacing w:after="0" w:line="240" w:lineRule="auto"/>
        <w:rPr>
          <w:rFonts w:ascii="Arial" w:hAnsi="Arial" w:cs="Arial"/>
          <w:lang w:eastAsia="pt-BR"/>
        </w:rPr>
      </w:pPr>
    </w:p>
    <w:p w:rsidR="00585882" w:rsidRPr="00CD49D1" w:rsidRDefault="00A26DC6" w:rsidP="00CD49D1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CD49D1">
        <w:rPr>
          <w:rStyle w:val="Forte"/>
          <w:rFonts w:ascii="Arial" w:hAnsi="Arial" w:cs="Arial"/>
        </w:rPr>
        <w:t xml:space="preserve">Luiz Américo Alves </w:t>
      </w:r>
      <w:proofErr w:type="spellStart"/>
      <w:r w:rsidRPr="00CD49D1">
        <w:rPr>
          <w:rStyle w:val="Forte"/>
          <w:rFonts w:ascii="Arial" w:hAnsi="Arial" w:cs="Arial"/>
        </w:rPr>
        <w:t>Aldana</w:t>
      </w:r>
      <w:proofErr w:type="spellEnd"/>
      <w:r w:rsidR="00CD49D1">
        <w:rPr>
          <w:rStyle w:val="Forte"/>
          <w:rFonts w:ascii="Arial" w:hAnsi="Arial" w:cs="Arial"/>
        </w:rPr>
        <w:t>,</w:t>
      </w:r>
    </w:p>
    <w:p w:rsidR="001D64F5" w:rsidRDefault="001D64F5" w:rsidP="00CD49D1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Prefeito </w:t>
      </w:r>
      <w:r w:rsidR="00CD49D1">
        <w:rPr>
          <w:rFonts w:ascii="Arial" w:hAnsi="Arial" w:cs="Arial"/>
        </w:rPr>
        <w:t>Municipal.</w:t>
      </w:r>
    </w:p>
    <w:p w:rsidR="009F7C7D" w:rsidRDefault="009F7C7D" w:rsidP="007B30DF">
      <w:pPr>
        <w:autoSpaceDE w:val="0"/>
        <w:spacing w:after="0" w:line="240" w:lineRule="auto"/>
        <w:rPr>
          <w:rFonts w:ascii="Arial" w:hAnsi="Arial" w:cs="Arial"/>
        </w:rPr>
      </w:pPr>
    </w:p>
    <w:p w:rsidR="009F7C7D" w:rsidRDefault="009F7C7D" w:rsidP="007B30DF">
      <w:pPr>
        <w:autoSpaceDE w:val="0"/>
        <w:spacing w:after="0" w:line="240" w:lineRule="auto"/>
        <w:rPr>
          <w:rFonts w:ascii="Arial" w:hAnsi="Arial" w:cs="Arial"/>
        </w:rPr>
      </w:pPr>
    </w:p>
    <w:p w:rsidR="00D04D41" w:rsidRPr="002221B0" w:rsidRDefault="003058D7" w:rsidP="007B30DF">
      <w:pPr>
        <w:autoSpaceDE w:val="0"/>
        <w:spacing w:after="0" w:line="240" w:lineRule="auto"/>
        <w:rPr>
          <w:rFonts w:ascii="Arial" w:hAnsi="Arial" w:cs="Arial"/>
          <w:i/>
          <w:lang w:eastAsia="pt-BR"/>
        </w:rPr>
      </w:pPr>
      <w:bookmarkStart w:id="0" w:name="_GoBack"/>
      <w:bookmarkEnd w:id="0"/>
      <w:r w:rsidRPr="002221B0">
        <w:rPr>
          <w:rFonts w:ascii="Arial" w:hAnsi="Arial" w:cs="Arial"/>
        </w:rPr>
        <w:t>Registre-se e Publique-se.</w:t>
      </w:r>
    </w:p>
    <w:sectPr w:rsidR="00D04D41" w:rsidRPr="002221B0" w:rsidSect="009F7C7D">
      <w:headerReference w:type="default" r:id="rId8"/>
      <w:footerReference w:type="default" r:id="rId9"/>
      <w:pgSz w:w="11906" w:h="16838"/>
      <w:pgMar w:top="1560" w:right="849" w:bottom="709" w:left="1080" w:header="568" w:footer="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72" w:rsidRDefault="00DF3572">
      <w:pPr>
        <w:spacing w:after="0" w:line="240" w:lineRule="auto"/>
      </w:pPr>
      <w:r>
        <w:separator/>
      </w:r>
    </w:p>
  </w:endnote>
  <w:endnote w:type="continuationSeparator" w:id="0">
    <w:p w:rsidR="00DF3572" w:rsidRDefault="00D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xedsy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Narrow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39" w:rsidRPr="008C7352" w:rsidRDefault="00E92339" w:rsidP="00746AD0">
    <w:pPr>
      <w:pStyle w:val="Rodap"/>
      <w:ind w:firstLine="7371"/>
    </w:pPr>
    <w:r w:rsidRPr="008C7352">
      <w:rPr>
        <w:rFonts w:ascii="Times New Roman" w:hAnsi="Times New Roman"/>
        <w:noProof/>
        <w:sz w:val="16"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5895724</wp:posOffset>
          </wp:positionH>
          <wp:positionV relativeFrom="paragraph">
            <wp:posOffset>164259</wp:posOffset>
          </wp:positionV>
          <wp:extent cx="595423" cy="471845"/>
          <wp:effectExtent l="0" t="0" r="0" b="444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3" cy="471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352">
      <w:rPr>
        <w:rFonts w:ascii="Times New Roman" w:hAnsi="Times New Roman"/>
        <w:sz w:val="16"/>
      </w:rPr>
      <w:t xml:space="preserve"> </w:t>
    </w:r>
  </w:p>
  <w:p w:rsidR="00E92339" w:rsidRPr="008876D4" w:rsidRDefault="00E92339" w:rsidP="00B24357">
    <w:pPr>
      <w:pStyle w:val="Rodap"/>
      <w:jc w:val="center"/>
      <w:rPr>
        <w:rFonts w:ascii="Arial" w:hAnsi="Arial" w:cs="Arial"/>
        <w:sz w:val="16"/>
        <w:szCs w:val="16"/>
      </w:rPr>
    </w:pPr>
    <w:r w:rsidRPr="008876D4">
      <w:rPr>
        <w:rFonts w:ascii="Arial" w:hAnsi="Arial" w:cs="Arial"/>
        <w:sz w:val="16"/>
        <w:szCs w:val="16"/>
      </w:rPr>
      <w:t>“DOE ÓRGÃOS, DOE SANGUE: SALVE VIDAS”</w:t>
    </w:r>
  </w:p>
  <w:p w:rsidR="00E92339" w:rsidRPr="008876D4" w:rsidRDefault="00E92339" w:rsidP="00B24357">
    <w:pPr>
      <w:pStyle w:val="Rodap"/>
      <w:jc w:val="center"/>
      <w:rPr>
        <w:rFonts w:ascii="Arial" w:hAnsi="Arial" w:cs="Arial"/>
        <w:sz w:val="16"/>
        <w:szCs w:val="16"/>
      </w:rPr>
    </w:pPr>
    <w:r w:rsidRPr="008876D4">
      <w:rPr>
        <w:rFonts w:ascii="Arial" w:hAnsi="Arial" w:cs="Arial"/>
        <w:sz w:val="16"/>
        <w:szCs w:val="16"/>
      </w:rPr>
      <w:t>Montenegro: Cidade das Artes Capital do Tanino e da Citricultura</w:t>
    </w:r>
  </w:p>
  <w:p w:rsidR="00E92339" w:rsidRPr="003058D7" w:rsidRDefault="00E92339" w:rsidP="00B24357">
    <w:pPr>
      <w:pStyle w:val="Rodap"/>
      <w:jc w:val="center"/>
      <w:rPr>
        <w:rFonts w:ascii="Arial" w:hAnsi="Arial" w:cs="Arial"/>
        <w:b/>
        <w:sz w:val="6"/>
        <w:szCs w:val="4"/>
      </w:rPr>
    </w:pPr>
  </w:p>
  <w:p w:rsidR="00E92339" w:rsidRPr="008876D4" w:rsidRDefault="00E92339" w:rsidP="00B24357">
    <w:pPr>
      <w:pStyle w:val="Rodap"/>
      <w:jc w:val="center"/>
      <w:rPr>
        <w:rFonts w:ascii="Arial" w:hAnsi="Arial" w:cs="Arial"/>
        <w:b/>
        <w:sz w:val="20"/>
        <w:szCs w:val="20"/>
      </w:rPr>
    </w:pPr>
    <w:r w:rsidRPr="008876D4">
      <w:rPr>
        <w:rFonts w:ascii="Arial" w:hAnsi="Arial" w:cs="Arial"/>
        <w:b/>
        <w:sz w:val="20"/>
        <w:szCs w:val="20"/>
      </w:rPr>
      <w:t xml:space="preserve">Página </w:t>
    </w:r>
    <w:r w:rsidRPr="008876D4">
      <w:rPr>
        <w:rFonts w:ascii="Arial" w:hAnsi="Arial" w:cs="Arial"/>
        <w:b/>
        <w:sz w:val="20"/>
        <w:szCs w:val="20"/>
      </w:rPr>
      <w:fldChar w:fldCharType="begin"/>
    </w:r>
    <w:r w:rsidRPr="008876D4">
      <w:rPr>
        <w:rFonts w:ascii="Arial" w:hAnsi="Arial" w:cs="Arial"/>
        <w:b/>
        <w:sz w:val="20"/>
        <w:szCs w:val="20"/>
      </w:rPr>
      <w:instrText>PAGE    \* MERGEFORMAT</w:instrText>
    </w:r>
    <w:r w:rsidRPr="008876D4">
      <w:rPr>
        <w:rFonts w:ascii="Arial" w:hAnsi="Arial" w:cs="Arial"/>
        <w:b/>
        <w:sz w:val="20"/>
        <w:szCs w:val="20"/>
      </w:rPr>
      <w:fldChar w:fldCharType="separate"/>
    </w:r>
    <w:r w:rsidR="009F7C7D">
      <w:rPr>
        <w:rFonts w:ascii="Arial" w:hAnsi="Arial" w:cs="Arial"/>
        <w:b/>
        <w:noProof/>
        <w:sz w:val="20"/>
        <w:szCs w:val="20"/>
      </w:rPr>
      <w:t>1</w:t>
    </w:r>
    <w:r w:rsidRPr="008876D4">
      <w:rPr>
        <w:rFonts w:ascii="Arial" w:hAnsi="Arial" w:cs="Arial"/>
        <w:b/>
        <w:sz w:val="20"/>
        <w:szCs w:val="20"/>
      </w:rPr>
      <w:fldChar w:fldCharType="end"/>
    </w:r>
  </w:p>
  <w:p w:rsidR="00E92339" w:rsidRDefault="00E923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72" w:rsidRDefault="00DF3572">
      <w:pPr>
        <w:spacing w:after="0" w:line="240" w:lineRule="auto"/>
      </w:pPr>
      <w:r>
        <w:separator/>
      </w:r>
    </w:p>
  </w:footnote>
  <w:footnote w:type="continuationSeparator" w:id="0">
    <w:p w:rsidR="00DF3572" w:rsidRDefault="00DF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39" w:rsidRPr="003058D7" w:rsidRDefault="00E92339" w:rsidP="00CC59A4">
    <w:pPr>
      <w:spacing w:after="0" w:line="240" w:lineRule="auto"/>
      <w:ind w:left="1985"/>
      <w:rPr>
        <w:rFonts w:ascii="Arial" w:hAnsi="Arial" w:cs="Arial"/>
        <w:b/>
      </w:rPr>
    </w:pPr>
    <w:r w:rsidRPr="003058D7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C2EFBC" wp14:editId="7B73D53C">
          <wp:simplePos x="0" y="0"/>
          <wp:positionH relativeFrom="column">
            <wp:posOffset>322137</wp:posOffset>
          </wp:positionH>
          <wp:positionV relativeFrom="paragraph">
            <wp:posOffset>-115925</wp:posOffset>
          </wp:positionV>
          <wp:extent cx="793115" cy="668655"/>
          <wp:effectExtent l="0" t="0" r="6985" b="0"/>
          <wp:wrapSquare wrapText="bothSides"/>
          <wp:docPr id="17" name="Imagem 1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67E" w:rsidRPr="003058D7">
      <w:rPr>
        <w:rFonts w:ascii="Arial" w:hAnsi="Arial" w:cs="Arial"/>
        <w:b/>
      </w:rPr>
      <w:t>PREFEITURA MUNICIPAL DE MONTENEGRO</w:t>
    </w:r>
    <w:r w:rsidRPr="003058D7">
      <w:rPr>
        <w:rFonts w:ascii="Arial" w:hAnsi="Arial" w:cs="Arial"/>
        <w:b/>
      </w:rPr>
      <w:t xml:space="preserve"> / RS</w:t>
    </w:r>
  </w:p>
  <w:p w:rsidR="004A5D41" w:rsidRDefault="004A5D41" w:rsidP="004A5D41">
    <w:pPr>
      <w:spacing w:after="0" w:line="240" w:lineRule="auto"/>
      <w:ind w:left="1985"/>
      <w:rPr>
        <w:rFonts w:ascii="Arial" w:hAnsi="Arial" w:cs="Arial"/>
        <w:b/>
      </w:rPr>
    </w:pPr>
    <w:r w:rsidRPr="000C567E">
      <w:rPr>
        <w:rFonts w:ascii="Arial" w:hAnsi="Arial" w:cs="Arial"/>
        <w:b/>
      </w:rPr>
      <w:t>SECRETARIA MUNICIPAL DE ADMINISTRAÇÃO</w:t>
    </w:r>
  </w:p>
  <w:p w:rsidR="00B17EA2" w:rsidRPr="000C567E" w:rsidRDefault="00B17EA2" w:rsidP="004A5D41">
    <w:pPr>
      <w:spacing w:after="0" w:line="240" w:lineRule="auto"/>
      <w:ind w:left="1985"/>
      <w:rPr>
        <w:rFonts w:ascii="Arial" w:hAnsi="Arial" w:cs="Arial"/>
        <w:b/>
      </w:rPr>
    </w:pPr>
  </w:p>
  <w:p w:rsidR="00E92339" w:rsidRPr="003058D7" w:rsidRDefault="00E92339" w:rsidP="004A5D41">
    <w:pPr>
      <w:spacing w:after="0" w:line="240" w:lineRule="auto"/>
      <w:ind w:left="1985"/>
      <w:jc w:val="right"/>
      <w:rPr>
        <w:rFonts w:ascii="Arial" w:hAnsi="Arial" w:cs="Arial"/>
      </w:rPr>
    </w:pPr>
    <w:r w:rsidRPr="003058D7">
      <w:rPr>
        <w:rFonts w:ascii="Arial" w:hAnsi="Arial" w:cs="Arial"/>
        <w:color w:val="000000"/>
      </w:rPr>
      <w:t xml:space="preserve">      </w:t>
    </w:r>
    <w:r w:rsidRPr="003058D7">
      <w:rPr>
        <w:rFonts w:ascii="Arial" w:hAnsi="Arial" w:cs="Arial"/>
        <w:b/>
        <w:bCs/>
      </w:rPr>
      <w:t xml:space="preserve">                                 </w:t>
    </w:r>
    <w:r>
      <w:rPr>
        <w:rFonts w:ascii="Arial" w:hAnsi="Arial" w:cs="Arial"/>
        <w:b/>
        <w:bCs/>
      </w:rPr>
      <w:t xml:space="preserve">         </w:t>
    </w:r>
    <w:r w:rsidRPr="003058D7">
      <w:rPr>
        <w:rFonts w:ascii="Arial" w:hAnsi="Arial" w:cs="Arial"/>
        <w:b/>
        <w:bCs/>
      </w:rPr>
      <w:t xml:space="preserve"> Concurso Público nº 93/2016</w:t>
    </w:r>
    <w:hyperlink r:id="rId2" w:history="1"/>
    <w:hyperlink r:id="rId3" w:history="1"/>
    <w:hyperlink r:id="rId4" w:tgtFrame="_blank" w:history="1"/>
  </w:p>
  <w:p w:rsidR="00E92339" w:rsidRPr="00772C4C" w:rsidRDefault="00E92339" w:rsidP="00772C4C">
    <w:pPr>
      <w:autoSpaceDE w:val="0"/>
      <w:spacing w:after="0" w:line="240" w:lineRule="auto"/>
      <w:ind w:right="-602" w:firstLine="426"/>
      <w:jc w:val="both"/>
      <w:rPr>
        <w:rFonts w:ascii="Times New Roman" w:hAnsi="Times New Roman"/>
        <w:bCs/>
        <w:sz w:val="16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3" w15:restartNumberingAfterBreak="0">
    <w:nsid w:val="08972C7D"/>
    <w:multiLevelType w:val="hybridMultilevel"/>
    <w:tmpl w:val="74C05008"/>
    <w:name w:val="WW8Num922222222222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7A4D"/>
    <w:multiLevelType w:val="hybridMultilevel"/>
    <w:tmpl w:val="90A8F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378E"/>
    <w:multiLevelType w:val="hybridMultilevel"/>
    <w:tmpl w:val="83BAEADC"/>
    <w:lvl w:ilvl="0" w:tplc="876CD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2180"/>
    <w:multiLevelType w:val="hybridMultilevel"/>
    <w:tmpl w:val="330A4F72"/>
    <w:name w:val="WW8Num9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79BF"/>
    <w:multiLevelType w:val="hybridMultilevel"/>
    <w:tmpl w:val="22603A8A"/>
    <w:name w:val="WW8Num9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22F"/>
    <w:multiLevelType w:val="hybridMultilevel"/>
    <w:tmpl w:val="0BA40B40"/>
    <w:name w:val="WW8Num9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3338A"/>
    <w:multiLevelType w:val="hybridMultilevel"/>
    <w:tmpl w:val="A2BCAE78"/>
    <w:name w:val="WW8Num922222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707B3"/>
    <w:multiLevelType w:val="hybridMultilevel"/>
    <w:tmpl w:val="A22888C4"/>
    <w:name w:val="WW8Num922222222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3CD3"/>
    <w:multiLevelType w:val="hybridMultilevel"/>
    <w:tmpl w:val="BBD44D76"/>
    <w:name w:val="WW8Num9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15F8E"/>
    <w:multiLevelType w:val="hybridMultilevel"/>
    <w:tmpl w:val="3C70E84C"/>
    <w:lvl w:ilvl="0" w:tplc="04160017">
      <w:start w:val="1"/>
      <w:numFmt w:val="lowerLetter"/>
      <w:lvlText w:val="%1)"/>
      <w:lvlJc w:val="left"/>
      <w:pPr>
        <w:ind w:left="1380" w:hanging="360"/>
      </w:p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4A014EC3"/>
    <w:multiLevelType w:val="hybridMultilevel"/>
    <w:tmpl w:val="46A6D5F0"/>
    <w:lvl w:ilvl="0" w:tplc="A3C43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ixedsys" w:eastAsia="Times New Roman" w:hAnsi="Fixedsys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057C3"/>
    <w:multiLevelType w:val="hybridMultilevel"/>
    <w:tmpl w:val="BF76A038"/>
    <w:name w:val="WW8Num92222222222222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2530"/>
    <w:multiLevelType w:val="hybridMultilevel"/>
    <w:tmpl w:val="190E71DA"/>
    <w:name w:val="WW8Num92222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03D05"/>
    <w:multiLevelType w:val="hybridMultilevel"/>
    <w:tmpl w:val="27FE8842"/>
    <w:name w:val="WW8Num9222222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663B0"/>
    <w:multiLevelType w:val="hybridMultilevel"/>
    <w:tmpl w:val="902083E4"/>
    <w:name w:val="WW8Num9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40DD"/>
    <w:multiLevelType w:val="hybridMultilevel"/>
    <w:tmpl w:val="AA30612A"/>
    <w:lvl w:ilvl="0" w:tplc="173E1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320D1"/>
    <w:multiLevelType w:val="hybridMultilevel"/>
    <w:tmpl w:val="35FEC8C4"/>
    <w:name w:val="WW8Num92222222222222"/>
    <w:lvl w:ilvl="0" w:tplc="97D8A3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17"/>
  </w:num>
  <w:num w:numId="7">
    <w:abstractNumId w:val="7"/>
  </w:num>
  <w:num w:numId="8">
    <w:abstractNumId w:val="8"/>
  </w:num>
  <w:num w:numId="9">
    <w:abstractNumId w:val="19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00"/>
    <w:rsid w:val="00002EEC"/>
    <w:rsid w:val="00010A06"/>
    <w:rsid w:val="00010BD9"/>
    <w:rsid w:val="0001104B"/>
    <w:rsid w:val="0001224C"/>
    <w:rsid w:val="00014650"/>
    <w:rsid w:val="000153A2"/>
    <w:rsid w:val="00016CB1"/>
    <w:rsid w:val="00022C09"/>
    <w:rsid w:val="00032159"/>
    <w:rsid w:val="0003444C"/>
    <w:rsid w:val="00037167"/>
    <w:rsid w:val="00040C35"/>
    <w:rsid w:val="0004668F"/>
    <w:rsid w:val="000472AE"/>
    <w:rsid w:val="00052A4D"/>
    <w:rsid w:val="000548CE"/>
    <w:rsid w:val="000563DD"/>
    <w:rsid w:val="0006315B"/>
    <w:rsid w:val="00063893"/>
    <w:rsid w:val="000655C8"/>
    <w:rsid w:val="00067913"/>
    <w:rsid w:val="00070326"/>
    <w:rsid w:val="00074D48"/>
    <w:rsid w:val="00077E69"/>
    <w:rsid w:val="000849EE"/>
    <w:rsid w:val="000854F1"/>
    <w:rsid w:val="00086C87"/>
    <w:rsid w:val="000916D7"/>
    <w:rsid w:val="000927B7"/>
    <w:rsid w:val="000A2BEB"/>
    <w:rsid w:val="000A3D14"/>
    <w:rsid w:val="000A57C5"/>
    <w:rsid w:val="000A69FC"/>
    <w:rsid w:val="000A6CD9"/>
    <w:rsid w:val="000B05B1"/>
    <w:rsid w:val="000B21BD"/>
    <w:rsid w:val="000B3253"/>
    <w:rsid w:val="000B3788"/>
    <w:rsid w:val="000B4B18"/>
    <w:rsid w:val="000B5BE5"/>
    <w:rsid w:val="000B763A"/>
    <w:rsid w:val="000C17D0"/>
    <w:rsid w:val="000C17D6"/>
    <w:rsid w:val="000C2835"/>
    <w:rsid w:val="000C40E5"/>
    <w:rsid w:val="000C4AE6"/>
    <w:rsid w:val="000C4F14"/>
    <w:rsid w:val="000C567E"/>
    <w:rsid w:val="000C75AD"/>
    <w:rsid w:val="000D4AE8"/>
    <w:rsid w:val="000D57BC"/>
    <w:rsid w:val="000D5A43"/>
    <w:rsid w:val="000D7FED"/>
    <w:rsid w:val="000F323B"/>
    <w:rsid w:val="000F5B0F"/>
    <w:rsid w:val="000F76E6"/>
    <w:rsid w:val="00105E46"/>
    <w:rsid w:val="00107190"/>
    <w:rsid w:val="00107783"/>
    <w:rsid w:val="00107A0B"/>
    <w:rsid w:val="00107F70"/>
    <w:rsid w:val="0011201D"/>
    <w:rsid w:val="001126EC"/>
    <w:rsid w:val="0012044A"/>
    <w:rsid w:val="00131472"/>
    <w:rsid w:val="00133A3A"/>
    <w:rsid w:val="001362AA"/>
    <w:rsid w:val="0013727B"/>
    <w:rsid w:val="00137733"/>
    <w:rsid w:val="00137E7E"/>
    <w:rsid w:val="00137FDA"/>
    <w:rsid w:val="00142779"/>
    <w:rsid w:val="001460FC"/>
    <w:rsid w:val="00150E41"/>
    <w:rsid w:val="0015126E"/>
    <w:rsid w:val="00161B05"/>
    <w:rsid w:val="001628C8"/>
    <w:rsid w:val="00163614"/>
    <w:rsid w:val="00163F46"/>
    <w:rsid w:val="00166E69"/>
    <w:rsid w:val="001720F1"/>
    <w:rsid w:val="0017381D"/>
    <w:rsid w:val="001847E8"/>
    <w:rsid w:val="00185314"/>
    <w:rsid w:val="00190C6A"/>
    <w:rsid w:val="001933CC"/>
    <w:rsid w:val="001971F8"/>
    <w:rsid w:val="001A1E6D"/>
    <w:rsid w:val="001A455F"/>
    <w:rsid w:val="001A58D7"/>
    <w:rsid w:val="001A7CF9"/>
    <w:rsid w:val="001B0489"/>
    <w:rsid w:val="001B0E19"/>
    <w:rsid w:val="001B1717"/>
    <w:rsid w:val="001B21CD"/>
    <w:rsid w:val="001B3703"/>
    <w:rsid w:val="001B3A2E"/>
    <w:rsid w:val="001B3A71"/>
    <w:rsid w:val="001B4BD4"/>
    <w:rsid w:val="001B742B"/>
    <w:rsid w:val="001C5FC9"/>
    <w:rsid w:val="001C75BC"/>
    <w:rsid w:val="001D1133"/>
    <w:rsid w:val="001D54FF"/>
    <w:rsid w:val="001D64F5"/>
    <w:rsid w:val="001F00C7"/>
    <w:rsid w:val="001F1215"/>
    <w:rsid w:val="001F1E52"/>
    <w:rsid w:val="001F2A60"/>
    <w:rsid w:val="001F6BAF"/>
    <w:rsid w:val="0020106C"/>
    <w:rsid w:val="002045C5"/>
    <w:rsid w:val="00204612"/>
    <w:rsid w:val="002046E1"/>
    <w:rsid w:val="00214851"/>
    <w:rsid w:val="00214DD8"/>
    <w:rsid w:val="0022016D"/>
    <w:rsid w:val="002221B0"/>
    <w:rsid w:val="002266F9"/>
    <w:rsid w:val="00231C97"/>
    <w:rsid w:val="00233DED"/>
    <w:rsid w:val="00234067"/>
    <w:rsid w:val="00235F91"/>
    <w:rsid w:val="00240884"/>
    <w:rsid w:val="00240D88"/>
    <w:rsid w:val="00252867"/>
    <w:rsid w:val="0025393E"/>
    <w:rsid w:val="0025401A"/>
    <w:rsid w:val="002562E1"/>
    <w:rsid w:val="002572C1"/>
    <w:rsid w:val="002575A2"/>
    <w:rsid w:val="00262BCC"/>
    <w:rsid w:val="00265B7D"/>
    <w:rsid w:val="0026684E"/>
    <w:rsid w:val="00267F0D"/>
    <w:rsid w:val="002742B4"/>
    <w:rsid w:val="00281222"/>
    <w:rsid w:val="00281804"/>
    <w:rsid w:val="002821EC"/>
    <w:rsid w:val="00285646"/>
    <w:rsid w:val="0028583D"/>
    <w:rsid w:val="00287C3D"/>
    <w:rsid w:val="00292FC3"/>
    <w:rsid w:val="002A0511"/>
    <w:rsid w:val="002A055F"/>
    <w:rsid w:val="002A34E4"/>
    <w:rsid w:val="002A3AF1"/>
    <w:rsid w:val="002A66D4"/>
    <w:rsid w:val="002B0F25"/>
    <w:rsid w:val="002B2501"/>
    <w:rsid w:val="002B667A"/>
    <w:rsid w:val="002B7768"/>
    <w:rsid w:val="002B7798"/>
    <w:rsid w:val="002C1CA1"/>
    <w:rsid w:val="002C22D9"/>
    <w:rsid w:val="002C27A1"/>
    <w:rsid w:val="002C2D7B"/>
    <w:rsid w:val="002C70D3"/>
    <w:rsid w:val="002D1646"/>
    <w:rsid w:val="002D229A"/>
    <w:rsid w:val="002D35ED"/>
    <w:rsid w:val="002D5323"/>
    <w:rsid w:val="002D5DE1"/>
    <w:rsid w:val="002D5FB8"/>
    <w:rsid w:val="002D6E97"/>
    <w:rsid w:val="002E09C0"/>
    <w:rsid w:val="002E0F78"/>
    <w:rsid w:val="002E348A"/>
    <w:rsid w:val="002E4260"/>
    <w:rsid w:val="002E758E"/>
    <w:rsid w:val="002F0F22"/>
    <w:rsid w:val="002F11A0"/>
    <w:rsid w:val="002F2C11"/>
    <w:rsid w:val="0030212F"/>
    <w:rsid w:val="003058D7"/>
    <w:rsid w:val="00305D8D"/>
    <w:rsid w:val="00307652"/>
    <w:rsid w:val="00312D61"/>
    <w:rsid w:val="00313E1B"/>
    <w:rsid w:val="00315268"/>
    <w:rsid w:val="0031741E"/>
    <w:rsid w:val="00317730"/>
    <w:rsid w:val="00320D94"/>
    <w:rsid w:val="003233C6"/>
    <w:rsid w:val="00323869"/>
    <w:rsid w:val="00330006"/>
    <w:rsid w:val="00330F8A"/>
    <w:rsid w:val="00331985"/>
    <w:rsid w:val="0033361C"/>
    <w:rsid w:val="00334424"/>
    <w:rsid w:val="00335999"/>
    <w:rsid w:val="00341C35"/>
    <w:rsid w:val="00344D9E"/>
    <w:rsid w:val="003451C3"/>
    <w:rsid w:val="00356274"/>
    <w:rsid w:val="00364D1E"/>
    <w:rsid w:val="00365646"/>
    <w:rsid w:val="0037004A"/>
    <w:rsid w:val="00370265"/>
    <w:rsid w:val="003761F0"/>
    <w:rsid w:val="00386776"/>
    <w:rsid w:val="0039040A"/>
    <w:rsid w:val="00394AA7"/>
    <w:rsid w:val="00394FED"/>
    <w:rsid w:val="00396ACE"/>
    <w:rsid w:val="003A0F6B"/>
    <w:rsid w:val="003A2CE0"/>
    <w:rsid w:val="003A34BB"/>
    <w:rsid w:val="003B384A"/>
    <w:rsid w:val="003C595F"/>
    <w:rsid w:val="003C74FB"/>
    <w:rsid w:val="003D1B7A"/>
    <w:rsid w:val="003D251C"/>
    <w:rsid w:val="003D36DE"/>
    <w:rsid w:val="003D4BF2"/>
    <w:rsid w:val="003D515F"/>
    <w:rsid w:val="003D552A"/>
    <w:rsid w:val="003D5FC0"/>
    <w:rsid w:val="003D6BA7"/>
    <w:rsid w:val="003D6BF6"/>
    <w:rsid w:val="003E0289"/>
    <w:rsid w:val="003E3344"/>
    <w:rsid w:val="003E58D9"/>
    <w:rsid w:val="003E5F29"/>
    <w:rsid w:val="003E7B8C"/>
    <w:rsid w:val="003F16F3"/>
    <w:rsid w:val="003F527B"/>
    <w:rsid w:val="003F55EC"/>
    <w:rsid w:val="003F6F00"/>
    <w:rsid w:val="00400059"/>
    <w:rsid w:val="0040205E"/>
    <w:rsid w:val="00402622"/>
    <w:rsid w:val="00403EB1"/>
    <w:rsid w:val="004068B7"/>
    <w:rsid w:val="00407294"/>
    <w:rsid w:val="00410482"/>
    <w:rsid w:val="00410924"/>
    <w:rsid w:val="00410C45"/>
    <w:rsid w:val="004117FD"/>
    <w:rsid w:val="00412679"/>
    <w:rsid w:val="004140DC"/>
    <w:rsid w:val="00425064"/>
    <w:rsid w:val="00431044"/>
    <w:rsid w:val="00431104"/>
    <w:rsid w:val="00432707"/>
    <w:rsid w:val="00436E53"/>
    <w:rsid w:val="00441E57"/>
    <w:rsid w:val="004456D4"/>
    <w:rsid w:val="00445850"/>
    <w:rsid w:val="00445CA6"/>
    <w:rsid w:val="004479DC"/>
    <w:rsid w:val="00450388"/>
    <w:rsid w:val="0045193C"/>
    <w:rsid w:val="004526E2"/>
    <w:rsid w:val="00452980"/>
    <w:rsid w:val="00452D31"/>
    <w:rsid w:val="00461A1E"/>
    <w:rsid w:val="0046301A"/>
    <w:rsid w:val="004631EE"/>
    <w:rsid w:val="00463AEE"/>
    <w:rsid w:val="00465BB5"/>
    <w:rsid w:val="00466E58"/>
    <w:rsid w:val="004729B7"/>
    <w:rsid w:val="00483207"/>
    <w:rsid w:val="00484CC9"/>
    <w:rsid w:val="004943B4"/>
    <w:rsid w:val="00494BFB"/>
    <w:rsid w:val="0049722D"/>
    <w:rsid w:val="00497C73"/>
    <w:rsid w:val="004A026B"/>
    <w:rsid w:val="004A04E1"/>
    <w:rsid w:val="004A56B1"/>
    <w:rsid w:val="004A5798"/>
    <w:rsid w:val="004A5D41"/>
    <w:rsid w:val="004A675C"/>
    <w:rsid w:val="004B0CAB"/>
    <w:rsid w:val="004B31E7"/>
    <w:rsid w:val="004B710D"/>
    <w:rsid w:val="004C67D4"/>
    <w:rsid w:val="004C6F18"/>
    <w:rsid w:val="004D01DB"/>
    <w:rsid w:val="004D0226"/>
    <w:rsid w:val="004D0E67"/>
    <w:rsid w:val="004D2FB6"/>
    <w:rsid w:val="004D7ABE"/>
    <w:rsid w:val="004E6478"/>
    <w:rsid w:val="004E6DEF"/>
    <w:rsid w:val="004E743F"/>
    <w:rsid w:val="004F2870"/>
    <w:rsid w:val="004F39F9"/>
    <w:rsid w:val="004F6DB1"/>
    <w:rsid w:val="004F7A61"/>
    <w:rsid w:val="00501C91"/>
    <w:rsid w:val="00501F95"/>
    <w:rsid w:val="00502C8A"/>
    <w:rsid w:val="00507D6B"/>
    <w:rsid w:val="00510A07"/>
    <w:rsid w:val="00510A91"/>
    <w:rsid w:val="00511D68"/>
    <w:rsid w:val="0052065E"/>
    <w:rsid w:val="00523718"/>
    <w:rsid w:val="00523923"/>
    <w:rsid w:val="005257E4"/>
    <w:rsid w:val="00525BFC"/>
    <w:rsid w:val="00527C42"/>
    <w:rsid w:val="00532617"/>
    <w:rsid w:val="00537660"/>
    <w:rsid w:val="00537910"/>
    <w:rsid w:val="00542225"/>
    <w:rsid w:val="00542260"/>
    <w:rsid w:val="00544B44"/>
    <w:rsid w:val="00550F01"/>
    <w:rsid w:val="00557D60"/>
    <w:rsid w:val="00562484"/>
    <w:rsid w:val="00562FD9"/>
    <w:rsid w:val="0056577C"/>
    <w:rsid w:val="00567809"/>
    <w:rsid w:val="00570A60"/>
    <w:rsid w:val="0057259C"/>
    <w:rsid w:val="00576F28"/>
    <w:rsid w:val="0058037D"/>
    <w:rsid w:val="00581FA6"/>
    <w:rsid w:val="005822E1"/>
    <w:rsid w:val="00583A02"/>
    <w:rsid w:val="00585882"/>
    <w:rsid w:val="00586CF4"/>
    <w:rsid w:val="00587E56"/>
    <w:rsid w:val="0059107F"/>
    <w:rsid w:val="00597C4E"/>
    <w:rsid w:val="005A0A35"/>
    <w:rsid w:val="005A1D44"/>
    <w:rsid w:val="005A2BCB"/>
    <w:rsid w:val="005A52D0"/>
    <w:rsid w:val="005A562A"/>
    <w:rsid w:val="005A5968"/>
    <w:rsid w:val="005A6EE4"/>
    <w:rsid w:val="005C0856"/>
    <w:rsid w:val="005C3460"/>
    <w:rsid w:val="005C4183"/>
    <w:rsid w:val="005C7D28"/>
    <w:rsid w:val="005D083E"/>
    <w:rsid w:val="005D30C6"/>
    <w:rsid w:val="005E121D"/>
    <w:rsid w:val="005E4E80"/>
    <w:rsid w:val="005E70CD"/>
    <w:rsid w:val="005F105B"/>
    <w:rsid w:val="005F459E"/>
    <w:rsid w:val="005F6A56"/>
    <w:rsid w:val="005F775B"/>
    <w:rsid w:val="006015B0"/>
    <w:rsid w:val="00602646"/>
    <w:rsid w:val="00606551"/>
    <w:rsid w:val="00610A4F"/>
    <w:rsid w:val="00613427"/>
    <w:rsid w:val="006161EE"/>
    <w:rsid w:val="006168F4"/>
    <w:rsid w:val="00616FA7"/>
    <w:rsid w:val="00617A9D"/>
    <w:rsid w:val="00623FBD"/>
    <w:rsid w:val="00626A4A"/>
    <w:rsid w:val="00627BA5"/>
    <w:rsid w:val="00631D03"/>
    <w:rsid w:val="00633381"/>
    <w:rsid w:val="00633B3C"/>
    <w:rsid w:val="0063454C"/>
    <w:rsid w:val="006353A0"/>
    <w:rsid w:val="00635824"/>
    <w:rsid w:val="00635B17"/>
    <w:rsid w:val="00640A1A"/>
    <w:rsid w:val="006449F2"/>
    <w:rsid w:val="00645434"/>
    <w:rsid w:val="0064563B"/>
    <w:rsid w:val="00652E63"/>
    <w:rsid w:val="00652EAB"/>
    <w:rsid w:val="006553FC"/>
    <w:rsid w:val="00656204"/>
    <w:rsid w:val="006563C3"/>
    <w:rsid w:val="00656B4B"/>
    <w:rsid w:val="00657D91"/>
    <w:rsid w:val="00661F7A"/>
    <w:rsid w:val="00662429"/>
    <w:rsid w:val="0066336C"/>
    <w:rsid w:val="00673552"/>
    <w:rsid w:val="006740D6"/>
    <w:rsid w:val="00675698"/>
    <w:rsid w:val="00680F1C"/>
    <w:rsid w:val="006814C7"/>
    <w:rsid w:val="00684F15"/>
    <w:rsid w:val="006853EE"/>
    <w:rsid w:val="006869C5"/>
    <w:rsid w:val="0069056C"/>
    <w:rsid w:val="00690AAB"/>
    <w:rsid w:val="00690CB6"/>
    <w:rsid w:val="0069375A"/>
    <w:rsid w:val="00695358"/>
    <w:rsid w:val="006A190E"/>
    <w:rsid w:val="006A1999"/>
    <w:rsid w:val="006A2720"/>
    <w:rsid w:val="006A5C30"/>
    <w:rsid w:val="006A776F"/>
    <w:rsid w:val="006B3675"/>
    <w:rsid w:val="006B7BCE"/>
    <w:rsid w:val="006C5117"/>
    <w:rsid w:val="006D0EFA"/>
    <w:rsid w:val="006D311D"/>
    <w:rsid w:val="006D444E"/>
    <w:rsid w:val="006D6C9F"/>
    <w:rsid w:val="006D7966"/>
    <w:rsid w:val="006D7996"/>
    <w:rsid w:val="006D7998"/>
    <w:rsid w:val="006F2C3B"/>
    <w:rsid w:val="007003D0"/>
    <w:rsid w:val="007019D4"/>
    <w:rsid w:val="00702AE3"/>
    <w:rsid w:val="00704881"/>
    <w:rsid w:val="00704A71"/>
    <w:rsid w:val="00704C8B"/>
    <w:rsid w:val="007057BD"/>
    <w:rsid w:val="00710806"/>
    <w:rsid w:val="00711AA7"/>
    <w:rsid w:val="00711F91"/>
    <w:rsid w:val="00712FC4"/>
    <w:rsid w:val="0071725A"/>
    <w:rsid w:val="00717D1B"/>
    <w:rsid w:val="00717FC8"/>
    <w:rsid w:val="00721225"/>
    <w:rsid w:val="00721C32"/>
    <w:rsid w:val="007228CF"/>
    <w:rsid w:val="007229E6"/>
    <w:rsid w:val="00724D79"/>
    <w:rsid w:val="00725868"/>
    <w:rsid w:val="00725A08"/>
    <w:rsid w:val="00725A9D"/>
    <w:rsid w:val="007267B5"/>
    <w:rsid w:val="00730A4B"/>
    <w:rsid w:val="00732286"/>
    <w:rsid w:val="00737A09"/>
    <w:rsid w:val="007406BA"/>
    <w:rsid w:val="00741F05"/>
    <w:rsid w:val="0074442E"/>
    <w:rsid w:val="00745B46"/>
    <w:rsid w:val="00745EFD"/>
    <w:rsid w:val="00746AD0"/>
    <w:rsid w:val="00753038"/>
    <w:rsid w:val="007570DD"/>
    <w:rsid w:val="007601F3"/>
    <w:rsid w:val="0076038A"/>
    <w:rsid w:val="00762660"/>
    <w:rsid w:val="007628E3"/>
    <w:rsid w:val="00762D57"/>
    <w:rsid w:val="007630C8"/>
    <w:rsid w:val="007648E7"/>
    <w:rsid w:val="0076758E"/>
    <w:rsid w:val="00772992"/>
    <w:rsid w:val="00772C4C"/>
    <w:rsid w:val="00774230"/>
    <w:rsid w:val="00781AA8"/>
    <w:rsid w:val="00782B9D"/>
    <w:rsid w:val="007849B7"/>
    <w:rsid w:val="00786210"/>
    <w:rsid w:val="0079043C"/>
    <w:rsid w:val="00790D8E"/>
    <w:rsid w:val="00790FE3"/>
    <w:rsid w:val="00793E83"/>
    <w:rsid w:val="00794F5B"/>
    <w:rsid w:val="00795015"/>
    <w:rsid w:val="007958EE"/>
    <w:rsid w:val="00796A76"/>
    <w:rsid w:val="007A10CB"/>
    <w:rsid w:val="007A58AC"/>
    <w:rsid w:val="007A7C3E"/>
    <w:rsid w:val="007B10DD"/>
    <w:rsid w:val="007B30DF"/>
    <w:rsid w:val="007B58AE"/>
    <w:rsid w:val="007B79C5"/>
    <w:rsid w:val="007C281B"/>
    <w:rsid w:val="007C2DD0"/>
    <w:rsid w:val="007C50DE"/>
    <w:rsid w:val="007C5926"/>
    <w:rsid w:val="007D23A1"/>
    <w:rsid w:val="007D6200"/>
    <w:rsid w:val="007E5EBE"/>
    <w:rsid w:val="007F1FF4"/>
    <w:rsid w:val="007F201A"/>
    <w:rsid w:val="007F44CC"/>
    <w:rsid w:val="007F7B8B"/>
    <w:rsid w:val="008037F9"/>
    <w:rsid w:val="00806BEF"/>
    <w:rsid w:val="00811079"/>
    <w:rsid w:val="00813CF9"/>
    <w:rsid w:val="00814890"/>
    <w:rsid w:val="008165C2"/>
    <w:rsid w:val="008174B8"/>
    <w:rsid w:val="00820796"/>
    <w:rsid w:val="00826ABF"/>
    <w:rsid w:val="0083009D"/>
    <w:rsid w:val="00831311"/>
    <w:rsid w:val="00834348"/>
    <w:rsid w:val="008352C5"/>
    <w:rsid w:val="008374BF"/>
    <w:rsid w:val="00840836"/>
    <w:rsid w:val="008425E0"/>
    <w:rsid w:val="00844F5C"/>
    <w:rsid w:val="00846AD6"/>
    <w:rsid w:val="00850D93"/>
    <w:rsid w:val="008522B8"/>
    <w:rsid w:val="00852E8F"/>
    <w:rsid w:val="008552E4"/>
    <w:rsid w:val="0086179D"/>
    <w:rsid w:val="00864725"/>
    <w:rsid w:val="00871259"/>
    <w:rsid w:val="00871A44"/>
    <w:rsid w:val="00876506"/>
    <w:rsid w:val="00883A9A"/>
    <w:rsid w:val="00884D7C"/>
    <w:rsid w:val="0088518C"/>
    <w:rsid w:val="008876D4"/>
    <w:rsid w:val="00887CD6"/>
    <w:rsid w:val="0089443C"/>
    <w:rsid w:val="008A0F17"/>
    <w:rsid w:val="008A2E69"/>
    <w:rsid w:val="008A32C2"/>
    <w:rsid w:val="008A33CF"/>
    <w:rsid w:val="008A54E6"/>
    <w:rsid w:val="008A64FC"/>
    <w:rsid w:val="008A69AC"/>
    <w:rsid w:val="008A6E4B"/>
    <w:rsid w:val="008A7AA5"/>
    <w:rsid w:val="008B04B3"/>
    <w:rsid w:val="008B2B55"/>
    <w:rsid w:val="008B55E5"/>
    <w:rsid w:val="008B5DDC"/>
    <w:rsid w:val="008C1EDD"/>
    <w:rsid w:val="008C2833"/>
    <w:rsid w:val="008C2E97"/>
    <w:rsid w:val="008C34F3"/>
    <w:rsid w:val="008C7352"/>
    <w:rsid w:val="008D0145"/>
    <w:rsid w:val="008D2150"/>
    <w:rsid w:val="008D2D99"/>
    <w:rsid w:val="008D4A38"/>
    <w:rsid w:val="008D708B"/>
    <w:rsid w:val="008D7E20"/>
    <w:rsid w:val="008E43B0"/>
    <w:rsid w:val="008E4BEB"/>
    <w:rsid w:val="008E55A0"/>
    <w:rsid w:val="008E62DD"/>
    <w:rsid w:val="008E78E0"/>
    <w:rsid w:val="008F0E91"/>
    <w:rsid w:val="008F2A4D"/>
    <w:rsid w:val="008F35C9"/>
    <w:rsid w:val="008F590C"/>
    <w:rsid w:val="00900272"/>
    <w:rsid w:val="00901756"/>
    <w:rsid w:val="00904AF2"/>
    <w:rsid w:val="00910281"/>
    <w:rsid w:val="00913DC3"/>
    <w:rsid w:val="00914533"/>
    <w:rsid w:val="0091791F"/>
    <w:rsid w:val="00920800"/>
    <w:rsid w:val="0092262A"/>
    <w:rsid w:val="00923EE3"/>
    <w:rsid w:val="00925D37"/>
    <w:rsid w:val="00926414"/>
    <w:rsid w:val="0093083F"/>
    <w:rsid w:val="00932B20"/>
    <w:rsid w:val="0093453C"/>
    <w:rsid w:val="00934A05"/>
    <w:rsid w:val="00934F09"/>
    <w:rsid w:val="009427BF"/>
    <w:rsid w:val="009467CD"/>
    <w:rsid w:val="00947F93"/>
    <w:rsid w:val="00951285"/>
    <w:rsid w:val="00952B81"/>
    <w:rsid w:val="00954D0B"/>
    <w:rsid w:val="00956791"/>
    <w:rsid w:val="0096146A"/>
    <w:rsid w:val="00967DB1"/>
    <w:rsid w:val="00971BF1"/>
    <w:rsid w:val="00976B98"/>
    <w:rsid w:val="00977BD1"/>
    <w:rsid w:val="00980049"/>
    <w:rsid w:val="00993039"/>
    <w:rsid w:val="00993DDE"/>
    <w:rsid w:val="009946D6"/>
    <w:rsid w:val="00994DD8"/>
    <w:rsid w:val="0099707B"/>
    <w:rsid w:val="009A0A42"/>
    <w:rsid w:val="009A2779"/>
    <w:rsid w:val="009A3359"/>
    <w:rsid w:val="009A33FF"/>
    <w:rsid w:val="009A732A"/>
    <w:rsid w:val="009B3E93"/>
    <w:rsid w:val="009B42F1"/>
    <w:rsid w:val="009B49B1"/>
    <w:rsid w:val="009B64BE"/>
    <w:rsid w:val="009B6CC4"/>
    <w:rsid w:val="009C2A32"/>
    <w:rsid w:val="009C37D6"/>
    <w:rsid w:val="009D317D"/>
    <w:rsid w:val="009D56B5"/>
    <w:rsid w:val="009E09C0"/>
    <w:rsid w:val="009E2E53"/>
    <w:rsid w:val="009F370A"/>
    <w:rsid w:val="009F4070"/>
    <w:rsid w:val="009F7C7D"/>
    <w:rsid w:val="00A00A85"/>
    <w:rsid w:val="00A013FB"/>
    <w:rsid w:val="00A05FC7"/>
    <w:rsid w:val="00A10610"/>
    <w:rsid w:val="00A10A25"/>
    <w:rsid w:val="00A117CF"/>
    <w:rsid w:val="00A122D7"/>
    <w:rsid w:val="00A26DC6"/>
    <w:rsid w:val="00A330ED"/>
    <w:rsid w:val="00A33315"/>
    <w:rsid w:val="00A4135F"/>
    <w:rsid w:val="00A41FC1"/>
    <w:rsid w:val="00A50049"/>
    <w:rsid w:val="00A5086E"/>
    <w:rsid w:val="00A541ED"/>
    <w:rsid w:val="00A5569B"/>
    <w:rsid w:val="00A563E7"/>
    <w:rsid w:val="00A56FB4"/>
    <w:rsid w:val="00A57EF5"/>
    <w:rsid w:val="00A617A5"/>
    <w:rsid w:val="00A63CE8"/>
    <w:rsid w:val="00A64C90"/>
    <w:rsid w:val="00A65064"/>
    <w:rsid w:val="00A65341"/>
    <w:rsid w:val="00A65946"/>
    <w:rsid w:val="00A65FF7"/>
    <w:rsid w:val="00A767F7"/>
    <w:rsid w:val="00A7682B"/>
    <w:rsid w:val="00A77B9A"/>
    <w:rsid w:val="00A806BB"/>
    <w:rsid w:val="00A85485"/>
    <w:rsid w:val="00A8664C"/>
    <w:rsid w:val="00A86686"/>
    <w:rsid w:val="00A8797D"/>
    <w:rsid w:val="00A87C0B"/>
    <w:rsid w:val="00A90538"/>
    <w:rsid w:val="00A919E8"/>
    <w:rsid w:val="00A95AAE"/>
    <w:rsid w:val="00A976D7"/>
    <w:rsid w:val="00AA0F57"/>
    <w:rsid w:val="00AA5090"/>
    <w:rsid w:val="00AB3EDB"/>
    <w:rsid w:val="00AC0E0D"/>
    <w:rsid w:val="00AC16F6"/>
    <w:rsid w:val="00AC20F6"/>
    <w:rsid w:val="00AC269A"/>
    <w:rsid w:val="00AD02A3"/>
    <w:rsid w:val="00AD0B3F"/>
    <w:rsid w:val="00AD0B66"/>
    <w:rsid w:val="00AD105B"/>
    <w:rsid w:val="00AD17DD"/>
    <w:rsid w:val="00AD53AC"/>
    <w:rsid w:val="00AD7BFF"/>
    <w:rsid w:val="00AE01C8"/>
    <w:rsid w:val="00AE196B"/>
    <w:rsid w:val="00AE5BDC"/>
    <w:rsid w:val="00AE64C8"/>
    <w:rsid w:val="00AE69CB"/>
    <w:rsid w:val="00AE7361"/>
    <w:rsid w:val="00AF1155"/>
    <w:rsid w:val="00AF2011"/>
    <w:rsid w:val="00AF4BF2"/>
    <w:rsid w:val="00AF5379"/>
    <w:rsid w:val="00B002B9"/>
    <w:rsid w:val="00B036B2"/>
    <w:rsid w:val="00B053C9"/>
    <w:rsid w:val="00B05CF2"/>
    <w:rsid w:val="00B079BC"/>
    <w:rsid w:val="00B12330"/>
    <w:rsid w:val="00B137C3"/>
    <w:rsid w:val="00B160F0"/>
    <w:rsid w:val="00B17EA2"/>
    <w:rsid w:val="00B200CE"/>
    <w:rsid w:val="00B213D1"/>
    <w:rsid w:val="00B220F0"/>
    <w:rsid w:val="00B22C4C"/>
    <w:rsid w:val="00B234ED"/>
    <w:rsid w:val="00B24357"/>
    <w:rsid w:val="00B30924"/>
    <w:rsid w:val="00B36527"/>
    <w:rsid w:val="00B36EE9"/>
    <w:rsid w:val="00B37771"/>
    <w:rsid w:val="00B418B6"/>
    <w:rsid w:val="00B446E8"/>
    <w:rsid w:val="00B543BC"/>
    <w:rsid w:val="00B57BA6"/>
    <w:rsid w:val="00B6185E"/>
    <w:rsid w:val="00B66E39"/>
    <w:rsid w:val="00B71694"/>
    <w:rsid w:val="00B75343"/>
    <w:rsid w:val="00B77592"/>
    <w:rsid w:val="00B8094E"/>
    <w:rsid w:val="00B82074"/>
    <w:rsid w:val="00B84918"/>
    <w:rsid w:val="00B85936"/>
    <w:rsid w:val="00B8633D"/>
    <w:rsid w:val="00B94BB2"/>
    <w:rsid w:val="00B973AD"/>
    <w:rsid w:val="00B97DA3"/>
    <w:rsid w:val="00BA047A"/>
    <w:rsid w:val="00BB6627"/>
    <w:rsid w:val="00BC34F2"/>
    <w:rsid w:val="00BC42A6"/>
    <w:rsid w:val="00BC5C8A"/>
    <w:rsid w:val="00BC7021"/>
    <w:rsid w:val="00BD09CF"/>
    <w:rsid w:val="00BD3B6A"/>
    <w:rsid w:val="00BD43EC"/>
    <w:rsid w:val="00BD4D7B"/>
    <w:rsid w:val="00BD4FC1"/>
    <w:rsid w:val="00BE0F7A"/>
    <w:rsid w:val="00BE1F5D"/>
    <w:rsid w:val="00BE3CA1"/>
    <w:rsid w:val="00BE3F8C"/>
    <w:rsid w:val="00BE57E9"/>
    <w:rsid w:val="00BE6433"/>
    <w:rsid w:val="00BF02FE"/>
    <w:rsid w:val="00BF0B64"/>
    <w:rsid w:val="00BF35E9"/>
    <w:rsid w:val="00BF7F78"/>
    <w:rsid w:val="00C04DDB"/>
    <w:rsid w:val="00C056C8"/>
    <w:rsid w:val="00C0682D"/>
    <w:rsid w:val="00C15B55"/>
    <w:rsid w:val="00C20BCA"/>
    <w:rsid w:val="00C21925"/>
    <w:rsid w:val="00C21FBF"/>
    <w:rsid w:val="00C27553"/>
    <w:rsid w:val="00C3008E"/>
    <w:rsid w:val="00C3066A"/>
    <w:rsid w:val="00C3363B"/>
    <w:rsid w:val="00C33B09"/>
    <w:rsid w:val="00C346C4"/>
    <w:rsid w:val="00C34ABF"/>
    <w:rsid w:val="00C36BD6"/>
    <w:rsid w:val="00C40BE3"/>
    <w:rsid w:val="00C428C2"/>
    <w:rsid w:val="00C428F7"/>
    <w:rsid w:val="00C437EF"/>
    <w:rsid w:val="00C43866"/>
    <w:rsid w:val="00C447E9"/>
    <w:rsid w:val="00C44A21"/>
    <w:rsid w:val="00C450B9"/>
    <w:rsid w:val="00C47A6C"/>
    <w:rsid w:val="00C62ECB"/>
    <w:rsid w:val="00C636B8"/>
    <w:rsid w:val="00C63798"/>
    <w:rsid w:val="00C65D91"/>
    <w:rsid w:val="00C672EE"/>
    <w:rsid w:val="00C75FAE"/>
    <w:rsid w:val="00C768A5"/>
    <w:rsid w:val="00C81FA4"/>
    <w:rsid w:val="00C83586"/>
    <w:rsid w:val="00C8414E"/>
    <w:rsid w:val="00C85987"/>
    <w:rsid w:val="00C908D1"/>
    <w:rsid w:val="00C92BFC"/>
    <w:rsid w:val="00C94436"/>
    <w:rsid w:val="00C95496"/>
    <w:rsid w:val="00C9694B"/>
    <w:rsid w:val="00C973D8"/>
    <w:rsid w:val="00C977BD"/>
    <w:rsid w:val="00CB11E9"/>
    <w:rsid w:val="00CB219F"/>
    <w:rsid w:val="00CB3628"/>
    <w:rsid w:val="00CB65FC"/>
    <w:rsid w:val="00CB6D84"/>
    <w:rsid w:val="00CB7380"/>
    <w:rsid w:val="00CB7450"/>
    <w:rsid w:val="00CB7B43"/>
    <w:rsid w:val="00CC22CA"/>
    <w:rsid w:val="00CC53AB"/>
    <w:rsid w:val="00CC59A4"/>
    <w:rsid w:val="00CD49D1"/>
    <w:rsid w:val="00CE04E5"/>
    <w:rsid w:val="00CE3F42"/>
    <w:rsid w:val="00CE5B3E"/>
    <w:rsid w:val="00CE70A7"/>
    <w:rsid w:val="00CF09B4"/>
    <w:rsid w:val="00CF26B1"/>
    <w:rsid w:val="00CF3CFF"/>
    <w:rsid w:val="00CF3F69"/>
    <w:rsid w:val="00CF4728"/>
    <w:rsid w:val="00CF4AD7"/>
    <w:rsid w:val="00CF7CEE"/>
    <w:rsid w:val="00D00200"/>
    <w:rsid w:val="00D00FCA"/>
    <w:rsid w:val="00D01CAA"/>
    <w:rsid w:val="00D02A82"/>
    <w:rsid w:val="00D0340B"/>
    <w:rsid w:val="00D04D41"/>
    <w:rsid w:val="00D10CFB"/>
    <w:rsid w:val="00D114BC"/>
    <w:rsid w:val="00D15BC3"/>
    <w:rsid w:val="00D21A2B"/>
    <w:rsid w:val="00D22A5E"/>
    <w:rsid w:val="00D25645"/>
    <w:rsid w:val="00D26B6A"/>
    <w:rsid w:val="00D27D18"/>
    <w:rsid w:val="00D34C0F"/>
    <w:rsid w:val="00D34F26"/>
    <w:rsid w:val="00D36767"/>
    <w:rsid w:val="00D36C02"/>
    <w:rsid w:val="00D40081"/>
    <w:rsid w:val="00D40185"/>
    <w:rsid w:val="00D42E1A"/>
    <w:rsid w:val="00D4448C"/>
    <w:rsid w:val="00D454DB"/>
    <w:rsid w:val="00D45AF2"/>
    <w:rsid w:val="00D46156"/>
    <w:rsid w:val="00D50EF9"/>
    <w:rsid w:val="00D51C8D"/>
    <w:rsid w:val="00D52C9B"/>
    <w:rsid w:val="00D531C4"/>
    <w:rsid w:val="00D53301"/>
    <w:rsid w:val="00D541EC"/>
    <w:rsid w:val="00D542E4"/>
    <w:rsid w:val="00D64872"/>
    <w:rsid w:val="00D7198C"/>
    <w:rsid w:val="00D73D18"/>
    <w:rsid w:val="00D772EB"/>
    <w:rsid w:val="00D8123F"/>
    <w:rsid w:val="00D82F15"/>
    <w:rsid w:val="00D8317E"/>
    <w:rsid w:val="00D85B76"/>
    <w:rsid w:val="00D930F2"/>
    <w:rsid w:val="00DA5764"/>
    <w:rsid w:val="00DA688D"/>
    <w:rsid w:val="00DB19F2"/>
    <w:rsid w:val="00DB3F56"/>
    <w:rsid w:val="00DB54F4"/>
    <w:rsid w:val="00DC0AFC"/>
    <w:rsid w:val="00DC153A"/>
    <w:rsid w:val="00DC1F28"/>
    <w:rsid w:val="00DC608D"/>
    <w:rsid w:val="00DD06DE"/>
    <w:rsid w:val="00DD17B5"/>
    <w:rsid w:val="00DD1AD9"/>
    <w:rsid w:val="00DD1C69"/>
    <w:rsid w:val="00DD256C"/>
    <w:rsid w:val="00DD4DDB"/>
    <w:rsid w:val="00DD55FE"/>
    <w:rsid w:val="00DD6695"/>
    <w:rsid w:val="00DE07DB"/>
    <w:rsid w:val="00DE0EDC"/>
    <w:rsid w:val="00DE47BC"/>
    <w:rsid w:val="00DF2490"/>
    <w:rsid w:val="00DF3572"/>
    <w:rsid w:val="00DF7EFA"/>
    <w:rsid w:val="00E0401B"/>
    <w:rsid w:val="00E124AD"/>
    <w:rsid w:val="00E13E3D"/>
    <w:rsid w:val="00E2195C"/>
    <w:rsid w:val="00E24376"/>
    <w:rsid w:val="00E3003B"/>
    <w:rsid w:val="00E30CD2"/>
    <w:rsid w:val="00E3522D"/>
    <w:rsid w:val="00E4037E"/>
    <w:rsid w:val="00E50417"/>
    <w:rsid w:val="00E53191"/>
    <w:rsid w:val="00E552AD"/>
    <w:rsid w:val="00E62738"/>
    <w:rsid w:val="00E6589D"/>
    <w:rsid w:val="00E666E9"/>
    <w:rsid w:val="00E67431"/>
    <w:rsid w:val="00E72882"/>
    <w:rsid w:val="00E72F2E"/>
    <w:rsid w:val="00E73D2F"/>
    <w:rsid w:val="00E7436C"/>
    <w:rsid w:val="00E747BD"/>
    <w:rsid w:val="00E75740"/>
    <w:rsid w:val="00E76BB1"/>
    <w:rsid w:val="00E77511"/>
    <w:rsid w:val="00E82942"/>
    <w:rsid w:val="00E833E4"/>
    <w:rsid w:val="00E8373C"/>
    <w:rsid w:val="00E85AA3"/>
    <w:rsid w:val="00E9211E"/>
    <w:rsid w:val="00E921C7"/>
    <w:rsid w:val="00E92339"/>
    <w:rsid w:val="00E958D0"/>
    <w:rsid w:val="00E96843"/>
    <w:rsid w:val="00EA07D4"/>
    <w:rsid w:val="00EA1169"/>
    <w:rsid w:val="00EA29A5"/>
    <w:rsid w:val="00EA2ABE"/>
    <w:rsid w:val="00EB4321"/>
    <w:rsid w:val="00EB7C60"/>
    <w:rsid w:val="00EC392D"/>
    <w:rsid w:val="00EC597B"/>
    <w:rsid w:val="00EC7C98"/>
    <w:rsid w:val="00ED2CE3"/>
    <w:rsid w:val="00EE12C5"/>
    <w:rsid w:val="00EE2318"/>
    <w:rsid w:val="00EE613E"/>
    <w:rsid w:val="00EE676A"/>
    <w:rsid w:val="00EE6A91"/>
    <w:rsid w:val="00EE71AC"/>
    <w:rsid w:val="00EF0F0F"/>
    <w:rsid w:val="00EF3257"/>
    <w:rsid w:val="00F00BF8"/>
    <w:rsid w:val="00F01107"/>
    <w:rsid w:val="00F013EE"/>
    <w:rsid w:val="00F04FB2"/>
    <w:rsid w:val="00F06635"/>
    <w:rsid w:val="00F07A45"/>
    <w:rsid w:val="00F07AE8"/>
    <w:rsid w:val="00F12919"/>
    <w:rsid w:val="00F15012"/>
    <w:rsid w:val="00F17FD7"/>
    <w:rsid w:val="00F20A5E"/>
    <w:rsid w:val="00F21FF6"/>
    <w:rsid w:val="00F23560"/>
    <w:rsid w:val="00F23F84"/>
    <w:rsid w:val="00F35DB7"/>
    <w:rsid w:val="00F37158"/>
    <w:rsid w:val="00F404E0"/>
    <w:rsid w:val="00F40EF4"/>
    <w:rsid w:val="00F467D8"/>
    <w:rsid w:val="00F52738"/>
    <w:rsid w:val="00F52E63"/>
    <w:rsid w:val="00F72406"/>
    <w:rsid w:val="00F740B3"/>
    <w:rsid w:val="00F8019B"/>
    <w:rsid w:val="00F81C3B"/>
    <w:rsid w:val="00F824DA"/>
    <w:rsid w:val="00F824EA"/>
    <w:rsid w:val="00F82DB5"/>
    <w:rsid w:val="00F87D63"/>
    <w:rsid w:val="00F9529F"/>
    <w:rsid w:val="00FA26F8"/>
    <w:rsid w:val="00FA3DEC"/>
    <w:rsid w:val="00FA423E"/>
    <w:rsid w:val="00FA72D3"/>
    <w:rsid w:val="00FB0271"/>
    <w:rsid w:val="00FB27F1"/>
    <w:rsid w:val="00FB4129"/>
    <w:rsid w:val="00FC0298"/>
    <w:rsid w:val="00FC2BBE"/>
    <w:rsid w:val="00FC5D7F"/>
    <w:rsid w:val="00FC6B78"/>
    <w:rsid w:val="00FD02AA"/>
    <w:rsid w:val="00FD0EAB"/>
    <w:rsid w:val="00FD15A0"/>
    <w:rsid w:val="00FD2D7D"/>
    <w:rsid w:val="00FD6585"/>
    <w:rsid w:val="00FE0D62"/>
    <w:rsid w:val="00FE1607"/>
    <w:rsid w:val="00FE1FA1"/>
    <w:rsid w:val="00FE29F6"/>
    <w:rsid w:val="00FE3C0B"/>
    <w:rsid w:val="00FE6C2D"/>
    <w:rsid w:val="00FE6C3F"/>
    <w:rsid w:val="00FF4FB1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1EE04E4B-C914-4FAF-BD62-5311830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9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rsid w:val="00E6589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Ttulo2">
    <w:name w:val="heading 2"/>
    <w:basedOn w:val="Normal"/>
    <w:next w:val="Normal"/>
    <w:qFormat/>
    <w:rsid w:val="00E6589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589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58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589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6589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qFormat/>
    <w:rsid w:val="00E6589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E6589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6589D"/>
    <w:rPr>
      <w:b/>
    </w:rPr>
  </w:style>
  <w:style w:type="character" w:customStyle="1" w:styleId="WW8Num1z1">
    <w:name w:val="WW8Num1z1"/>
    <w:rsid w:val="00E6589D"/>
  </w:style>
  <w:style w:type="character" w:customStyle="1" w:styleId="WW8Num1z2">
    <w:name w:val="WW8Num1z2"/>
    <w:rsid w:val="00E6589D"/>
  </w:style>
  <w:style w:type="character" w:customStyle="1" w:styleId="WW8Num1z3">
    <w:name w:val="WW8Num1z3"/>
    <w:rsid w:val="00E6589D"/>
  </w:style>
  <w:style w:type="character" w:customStyle="1" w:styleId="WW8Num1z4">
    <w:name w:val="WW8Num1z4"/>
    <w:rsid w:val="00E6589D"/>
  </w:style>
  <w:style w:type="character" w:customStyle="1" w:styleId="WW8Num1z5">
    <w:name w:val="WW8Num1z5"/>
    <w:rsid w:val="00E6589D"/>
  </w:style>
  <w:style w:type="character" w:customStyle="1" w:styleId="WW8Num1z6">
    <w:name w:val="WW8Num1z6"/>
    <w:rsid w:val="00E6589D"/>
  </w:style>
  <w:style w:type="character" w:customStyle="1" w:styleId="WW8Num1z7">
    <w:name w:val="WW8Num1z7"/>
    <w:rsid w:val="00E6589D"/>
  </w:style>
  <w:style w:type="character" w:customStyle="1" w:styleId="WW8Num1z8">
    <w:name w:val="WW8Num1z8"/>
    <w:rsid w:val="00E6589D"/>
  </w:style>
  <w:style w:type="character" w:customStyle="1" w:styleId="WW8Num2z0">
    <w:name w:val="WW8Num2z0"/>
    <w:rsid w:val="00E6589D"/>
    <w:rPr>
      <w:b/>
    </w:rPr>
  </w:style>
  <w:style w:type="character" w:customStyle="1" w:styleId="WW8Num2z1">
    <w:name w:val="WW8Num2z1"/>
    <w:rsid w:val="00E6589D"/>
  </w:style>
  <w:style w:type="character" w:customStyle="1" w:styleId="WW8Num2z2">
    <w:name w:val="WW8Num2z2"/>
    <w:rsid w:val="00E6589D"/>
  </w:style>
  <w:style w:type="character" w:customStyle="1" w:styleId="WW8Num2z3">
    <w:name w:val="WW8Num2z3"/>
    <w:rsid w:val="00E6589D"/>
  </w:style>
  <w:style w:type="character" w:customStyle="1" w:styleId="WW8Num2z4">
    <w:name w:val="WW8Num2z4"/>
    <w:rsid w:val="00E6589D"/>
  </w:style>
  <w:style w:type="character" w:customStyle="1" w:styleId="WW8Num2z5">
    <w:name w:val="WW8Num2z5"/>
    <w:rsid w:val="00E6589D"/>
  </w:style>
  <w:style w:type="character" w:customStyle="1" w:styleId="WW8Num2z6">
    <w:name w:val="WW8Num2z6"/>
    <w:rsid w:val="00E6589D"/>
  </w:style>
  <w:style w:type="character" w:customStyle="1" w:styleId="WW8Num2z7">
    <w:name w:val="WW8Num2z7"/>
    <w:rsid w:val="00E6589D"/>
  </w:style>
  <w:style w:type="character" w:customStyle="1" w:styleId="WW8Num2z8">
    <w:name w:val="WW8Num2z8"/>
    <w:rsid w:val="00E6589D"/>
  </w:style>
  <w:style w:type="character" w:customStyle="1" w:styleId="WW8Num3z0">
    <w:name w:val="WW8Num3z0"/>
    <w:rsid w:val="00E6589D"/>
  </w:style>
  <w:style w:type="character" w:customStyle="1" w:styleId="WW8Num3z1">
    <w:name w:val="WW8Num3z1"/>
    <w:rsid w:val="00E6589D"/>
  </w:style>
  <w:style w:type="character" w:customStyle="1" w:styleId="WW8Num3z2">
    <w:name w:val="WW8Num3z2"/>
    <w:rsid w:val="00E6589D"/>
  </w:style>
  <w:style w:type="character" w:customStyle="1" w:styleId="WW8Num3z3">
    <w:name w:val="WW8Num3z3"/>
    <w:rsid w:val="00E6589D"/>
  </w:style>
  <w:style w:type="character" w:customStyle="1" w:styleId="WW8Num3z4">
    <w:name w:val="WW8Num3z4"/>
    <w:rsid w:val="00E6589D"/>
  </w:style>
  <w:style w:type="character" w:customStyle="1" w:styleId="WW8Num3z5">
    <w:name w:val="WW8Num3z5"/>
    <w:rsid w:val="00E6589D"/>
  </w:style>
  <w:style w:type="character" w:customStyle="1" w:styleId="WW8Num3z6">
    <w:name w:val="WW8Num3z6"/>
    <w:rsid w:val="00E6589D"/>
  </w:style>
  <w:style w:type="character" w:customStyle="1" w:styleId="WW8Num3z7">
    <w:name w:val="WW8Num3z7"/>
    <w:rsid w:val="00E6589D"/>
  </w:style>
  <w:style w:type="character" w:customStyle="1" w:styleId="WW8Num3z8">
    <w:name w:val="WW8Num3z8"/>
    <w:rsid w:val="00E6589D"/>
  </w:style>
  <w:style w:type="character" w:customStyle="1" w:styleId="WW8Num4z0">
    <w:name w:val="WW8Num4z0"/>
    <w:rsid w:val="00E6589D"/>
    <w:rPr>
      <w:b/>
    </w:rPr>
  </w:style>
  <w:style w:type="character" w:customStyle="1" w:styleId="WW8Num4z1">
    <w:name w:val="WW8Num4z1"/>
    <w:rsid w:val="00E6589D"/>
  </w:style>
  <w:style w:type="character" w:customStyle="1" w:styleId="WW8Num4z2">
    <w:name w:val="WW8Num4z2"/>
    <w:rsid w:val="00E6589D"/>
  </w:style>
  <w:style w:type="character" w:customStyle="1" w:styleId="WW8Num4z3">
    <w:name w:val="WW8Num4z3"/>
    <w:rsid w:val="00E6589D"/>
  </w:style>
  <w:style w:type="character" w:customStyle="1" w:styleId="WW8Num4z4">
    <w:name w:val="WW8Num4z4"/>
    <w:rsid w:val="00E6589D"/>
  </w:style>
  <w:style w:type="character" w:customStyle="1" w:styleId="WW8Num4z5">
    <w:name w:val="WW8Num4z5"/>
    <w:rsid w:val="00E6589D"/>
  </w:style>
  <w:style w:type="character" w:customStyle="1" w:styleId="WW8Num4z6">
    <w:name w:val="WW8Num4z6"/>
    <w:rsid w:val="00E6589D"/>
  </w:style>
  <w:style w:type="character" w:customStyle="1" w:styleId="WW8Num4z7">
    <w:name w:val="WW8Num4z7"/>
    <w:rsid w:val="00E6589D"/>
  </w:style>
  <w:style w:type="character" w:customStyle="1" w:styleId="WW8Num4z8">
    <w:name w:val="WW8Num4z8"/>
    <w:rsid w:val="00E6589D"/>
  </w:style>
  <w:style w:type="character" w:customStyle="1" w:styleId="WW8Num5z0">
    <w:name w:val="WW8Num5z0"/>
    <w:rsid w:val="00E6589D"/>
    <w:rPr>
      <w:b/>
    </w:rPr>
  </w:style>
  <w:style w:type="character" w:customStyle="1" w:styleId="WW8Num5z1">
    <w:name w:val="WW8Num5z1"/>
    <w:rsid w:val="00E6589D"/>
  </w:style>
  <w:style w:type="character" w:customStyle="1" w:styleId="WW8Num5z2">
    <w:name w:val="WW8Num5z2"/>
    <w:rsid w:val="00E6589D"/>
  </w:style>
  <w:style w:type="character" w:customStyle="1" w:styleId="WW8Num5z3">
    <w:name w:val="WW8Num5z3"/>
    <w:rsid w:val="00E6589D"/>
  </w:style>
  <w:style w:type="character" w:customStyle="1" w:styleId="WW8Num5z4">
    <w:name w:val="WW8Num5z4"/>
    <w:rsid w:val="00E6589D"/>
  </w:style>
  <w:style w:type="character" w:customStyle="1" w:styleId="WW8Num5z5">
    <w:name w:val="WW8Num5z5"/>
    <w:rsid w:val="00E6589D"/>
  </w:style>
  <w:style w:type="character" w:customStyle="1" w:styleId="WW8Num5z6">
    <w:name w:val="WW8Num5z6"/>
    <w:rsid w:val="00E6589D"/>
  </w:style>
  <w:style w:type="character" w:customStyle="1" w:styleId="WW8Num5z7">
    <w:name w:val="WW8Num5z7"/>
    <w:rsid w:val="00E6589D"/>
  </w:style>
  <w:style w:type="character" w:customStyle="1" w:styleId="WW8Num5z8">
    <w:name w:val="WW8Num5z8"/>
    <w:rsid w:val="00E6589D"/>
  </w:style>
  <w:style w:type="character" w:customStyle="1" w:styleId="WW8Num6z0">
    <w:name w:val="WW8Num6z0"/>
    <w:rsid w:val="00E6589D"/>
    <w:rPr>
      <w:b/>
    </w:rPr>
  </w:style>
  <w:style w:type="character" w:customStyle="1" w:styleId="WW8Num6z1">
    <w:name w:val="WW8Num6z1"/>
    <w:rsid w:val="00E6589D"/>
  </w:style>
  <w:style w:type="character" w:customStyle="1" w:styleId="WW8Num6z2">
    <w:name w:val="WW8Num6z2"/>
    <w:rsid w:val="00E6589D"/>
  </w:style>
  <w:style w:type="character" w:customStyle="1" w:styleId="WW8Num6z3">
    <w:name w:val="WW8Num6z3"/>
    <w:rsid w:val="00E6589D"/>
  </w:style>
  <w:style w:type="character" w:customStyle="1" w:styleId="WW8Num6z4">
    <w:name w:val="WW8Num6z4"/>
    <w:rsid w:val="00E6589D"/>
  </w:style>
  <w:style w:type="character" w:customStyle="1" w:styleId="WW8Num6z5">
    <w:name w:val="WW8Num6z5"/>
    <w:rsid w:val="00E6589D"/>
  </w:style>
  <w:style w:type="character" w:customStyle="1" w:styleId="WW8Num6z6">
    <w:name w:val="WW8Num6z6"/>
    <w:rsid w:val="00E6589D"/>
  </w:style>
  <w:style w:type="character" w:customStyle="1" w:styleId="WW8Num6z7">
    <w:name w:val="WW8Num6z7"/>
    <w:rsid w:val="00E6589D"/>
  </w:style>
  <w:style w:type="character" w:customStyle="1" w:styleId="WW8Num6z8">
    <w:name w:val="WW8Num6z8"/>
    <w:rsid w:val="00E6589D"/>
  </w:style>
  <w:style w:type="character" w:customStyle="1" w:styleId="WW8Num7z0">
    <w:name w:val="WW8Num7z0"/>
    <w:rsid w:val="00E6589D"/>
    <w:rPr>
      <w:b/>
    </w:rPr>
  </w:style>
  <w:style w:type="character" w:customStyle="1" w:styleId="WW8Num7z1">
    <w:name w:val="WW8Num7z1"/>
    <w:rsid w:val="00E6589D"/>
  </w:style>
  <w:style w:type="character" w:customStyle="1" w:styleId="WW8Num7z2">
    <w:name w:val="WW8Num7z2"/>
    <w:rsid w:val="00E6589D"/>
  </w:style>
  <w:style w:type="character" w:customStyle="1" w:styleId="WW8Num7z3">
    <w:name w:val="WW8Num7z3"/>
    <w:rsid w:val="00E6589D"/>
  </w:style>
  <w:style w:type="character" w:customStyle="1" w:styleId="WW8Num7z4">
    <w:name w:val="WW8Num7z4"/>
    <w:rsid w:val="00E6589D"/>
  </w:style>
  <w:style w:type="character" w:customStyle="1" w:styleId="WW8Num7z5">
    <w:name w:val="WW8Num7z5"/>
    <w:rsid w:val="00E6589D"/>
  </w:style>
  <w:style w:type="character" w:customStyle="1" w:styleId="WW8Num7z6">
    <w:name w:val="WW8Num7z6"/>
    <w:rsid w:val="00E6589D"/>
  </w:style>
  <w:style w:type="character" w:customStyle="1" w:styleId="WW8Num7z7">
    <w:name w:val="WW8Num7z7"/>
    <w:rsid w:val="00E6589D"/>
  </w:style>
  <w:style w:type="character" w:customStyle="1" w:styleId="WW8Num7z8">
    <w:name w:val="WW8Num7z8"/>
    <w:rsid w:val="00E6589D"/>
  </w:style>
  <w:style w:type="character" w:customStyle="1" w:styleId="WW8Num8z0">
    <w:name w:val="WW8Num8z0"/>
    <w:rsid w:val="00E6589D"/>
    <w:rPr>
      <w:b/>
    </w:rPr>
  </w:style>
  <w:style w:type="character" w:customStyle="1" w:styleId="WW8Num8z1">
    <w:name w:val="WW8Num8z1"/>
    <w:rsid w:val="00E6589D"/>
  </w:style>
  <w:style w:type="character" w:customStyle="1" w:styleId="WW8Num8z2">
    <w:name w:val="WW8Num8z2"/>
    <w:rsid w:val="00E6589D"/>
  </w:style>
  <w:style w:type="character" w:customStyle="1" w:styleId="WW8Num8z3">
    <w:name w:val="WW8Num8z3"/>
    <w:rsid w:val="00E6589D"/>
  </w:style>
  <w:style w:type="character" w:customStyle="1" w:styleId="WW8Num8z4">
    <w:name w:val="WW8Num8z4"/>
    <w:rsid w:val="00E6589D"/>
  </w:style>
  <w:style w:type="character" w:customStyle="1" w:styleId="WW8Num8z5">
    <w:name w:val="WW8Num8z5"/>
    <w:rsid w:val="00E6589D"/>
  </w:style>
  <w:style w:type="character" w:customStyle="1" w:styleId="WW8Num8z6">
    <w:name w:val="WW8Num8z6"/>
    <w:rsid w:val="00E6589D"/>
  </w:style>
  <w:style w:type="character" w:customStyle="1" w:styleId="WW8Num8z7">
    <w:name w:val="WW8Num8z7"/>
    <w:rsid w:val="00E6589D"/>
  </w:style>
  <w:style w:type="character" w:customStyle="1" w:styleId="WW8Num8z8">
    <w:name w:val="WW8Num8z8"/>
    <w:rsid w:val="00E6589D"/>
  </w:style>
  <w:style w:type="character" w:customStyle="1" w:styleId="WW8Num9z0">
    <w:name w:val="WW8Num9z0"/>
    <w:rsid w:val="00E6589D"/>
    <w:rPr>
      <w:b/>
    </w:rPr>
  </w:style>
  <w:style w:type="character" w:customStyle="1" w:styleId="WW8Num9z1">
    <w:name w:val="WW8Num9z1"/>
    <w:rsid w:val="00E6589D"/>
  </w:style>
  <w:style w:type="character" w:customStyle="1" w:styleId="WW8Num9z2">
    <w:name w:val="WW8Num9z2"/>
    <w:rsid w:val="00E6589D"/>
  </w:style>
  <w:style w:type="character" w:customStyle="1" w:styleId="WW8Num9z3">
    <w:name w:val="WW8Num9z3"/>
    <w:rsid w:val="00E6589D"/>
  </w:style>
  <w:style w:type="character" w:customStyle="1" w:styleId="WW8Num9z4">
    <w:name w:val="WW8Num9z4"/>
    <w:rsid w:val="00E6589D"/>
  </w:style>
  <w:style w:type="character" w:customStyle="1" w:styleId="WW8Num9z5">
    <w:name w:val="WW8Num9z5"/>
    <w:rsid w:val="00E6589D"/>
  </w:style>
  <w:style w:type="character" w:customStyle="1" w:styleId="WW8Num9z6">
    <w:name w:val="WW8Num9z6"/>
    <w:rsid w:val="00E6589D"/>
  </w:style>
  <w:style w:type="character" w:customStyle="1" w:styleId="WW8Num9z7">
    <w:name w:val="WW8Num9z7"/>
    <w:rsid w:val="00E6589D"/>
  </w:style>
  <w:style w:type="character" w:customStyle="1" w:styleId="WW8Num9z8">
    <w:name w:val="WW8Num9z8"/>
    <w:rsid w:val="00E6589D"/>
  </w:style>
  <w:style w:type="character" w:customStyle="1" w:styleId="WW8Num10z0">
    <w:name w:val="WW8Num10z0"/>
    <w:rsid w:val="00E6589D"/>
  </w:style>
  <w:style w:type="character" w:customStyle="1" w:styleId="WW8Num10z1">
    <w:name w:val="WW8Num10z1"/>
    <w:rsid w:val="00E6589D"/>
  </w:style>
  <w:style w:type="character" w:customStyle="1" w:styleId="WW8Num10z2">
    <w:name w:val="WW8Num10z2"/>
    <w:rsid w:val="00E6589D"/>
  </w:style>
  <w:style w:type="character" w:customStyle="1" w:styleId="WW8Num10z3">
    <w:name w:val="WW8Num10z3"/>
    <w:rsid w:val="00E6589D"/>
  </w:style>
  <w:style w:type="character" w:customStyle="1" w:styleId="WW8Num10z4">
    <w:name w:val="WW8Num10z4"/>
    <w:rsid w:val="00E6589D"/>
  </w:style>
  <w:style w:type="character" w:customStyle="1" w:styleId="WW8Num10z5">
    <w:name w:val="WW8Num10z5"/>
    <w:rsid w:val="00E6589D"/>
  </w:style>
  <w:style w:type="character" w:customStyle="1" w:styleId="WW8Num10z6">
    <w:name w:val="WW8Num10z6"/>
    <w:rsid w:val="00E6589D"/>
  </w:style>
  <w:style w:type="character" w:customStyle="1" w:styleId="WW8Num10z7">
    <w:name w:val="WW8Num10z7"/>
    <w:rsid w:val="00E6589D"/>
  </w:style>
  <w:style w:type="character" w:customStyle="1" w:styleId="WW8Num10z8">
    <w:name w:val="WW8Num10z8"/>
    <w:rsid w:val="00E6589D"/>
  </w:style>
  <w:style w:type="character" w:customStyle="1" w:styleId="WW8Num11z0">
    <w:name w:val="WW8Num11z0"/>
    <w:rsid w:val="00E6589D"/>
    <w:rPr>
      <w:b/>
    </w:rPr>
  </w:style>
  <w:style w:type="character" w:customStyle="1" w:styleId="WW8Num11z1">
    <w:name w:val="WW8Num11z1"/>
    <w:rsid w:val="00E6589D"/>
  </w:style>
  <w:style w:type="character" w:customStyle="1" w:styleId="WW8Num11z2">
    <w:name w:val="WW8Num11z2"/>
    <w:rsid w:val="00E6589D"/>
  </w:style>
  <w:style w:type="character" w:customStyle="1" w:styleId="WW8Num11z3">
    <w:name w:val="WW8Num11z3"/>
    <w:rsid w:val="00E6589D"/>
  </w:style>
  <w:style w:type="character" w:customStyle="1" w:styleId="WW8Num11z4">
    <w:name w:val="WW8Num11z4"/>
    <w:rsid w:val="00E6589D"/>
  </w:style>
  <w:style w:type="character" w:customStyle="1" w:styleId="WW8Num11z5">
    <w:name w:val="WW8Num11z5"/>
    <w:rsid w:val="00E6589D"/>
  </w:style>
  <w:style w:type="character" w:customStyle="1" w:styleId="WW8Num11z6">
    <w:name w:val="WW8Num11z6"/>
    <w:rsid w:val="00E6589D"/>
  </w:style>
  <w:style w:type="character" w:customStyle="1" w:styleId="WW8Num11z7">
    <w:name w:val="WW8Num11z7"/>
    <w:rsid w:val="00E6589D"/>
  </w:style>
  <w:style w:type="character" w:customStyle="1" w:styleId="WW8Num11z8">
    <w:name w:val="WW8Num11z8"/>
    <w:rsid w:val="00E6589D"/>
  </w:style>
  <w:style w:type="character" w:customStyle="1" w:styleId="WW8Num12z0">
    <w:name w:val="WW8Num12z0"/>
    <w:rsid w:val="00E6589D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E6589D"/>
  </w:style>
  <w:style w:type="character" w:customStyle="1" w:styleId="WW8Num12z2">
    <w:name w:val="WW8Num12z2"/>
    <w:rsid w:val="00E6589D"/>
  </w:style>
  <w:style w:type="character" w:customStyle="1" w:styleId="WW8Num12z3">
    <w:name w:val="WW8Num12z3"/>
    <w:rsid w:val="00E6589D"/>
  </w:style>
  <w:style w:type="character" w:customStyle="1" w:styleId="WW8Num12z4">
    <w:name w:val="WW8Num12z4"/>
    <w:rsid w:val="00E6589D"/>
  </w:style>
  <w:style w:type="character" w:customStyle="1" w:styleId="WW8Num12z5">
    <w:name w:val="WW8Num12z5"/>
    <w:rsid w:val="00E6589D"/>
  </w:style>
  <w:style w:type="character" w:customStyle="1" w:styleId="WW8Num12z6">
    <w:name w:val="WW8Num12z6"/>
    <w:rsid w:val="00E6589D"/>
  </w:style>
  <w:style w:type="character" w:customStyle="1" w:styleId="WW8Num12z7">
    <w:name w:val="WW8Num12z7"/>
    <w:rsid w:val="00E6589D"/>
  </w:style>
  <w:style w:type="character" w:customStyle="1" w:styleId="WW8Num12z8">
    <w:name w:val="WW8Num12z8"/>
    <w:rsid w:val="00E6589D"/>
  </w:style>
  <w:style w:type="character" w:customStyle="1" w:styleId="WW8Num13z0">
    <w:name w:val="WW8Num13z0"/>
    <w:rsid w:val="00E6589D"/>
    <w:rPr>
      <w:b/>
    </w:rPr>
  </w:style>
  <w:style w:type="character" w:customStyle="1" w:styleId="WW8Num13z1">
    <w:name w:val="WW8Num13z1"/>
    <w:rsid w:val="00E6589D"/>
  </w:style>
  <w:style w:type="character" w:customStyle="1" w:styleId="WW8Num13z2">
    <w:name w:val="WW8Num13z2"/>
    <w:rsid w:val="00E6589D"/>
  </w:style>
  <w:style w:type="character" w:customStyle="1" w:styleId="WW8Num13z3">
    <w:name w:val="WW8Num13z3"/>
    <w:rsid w:val="00E6589D"/>
  </w:style>
  <w:style w:type="character" w:customStyle="1" w:styleId="WW8Num13z4">
    <w:name w:val="WW8Num13z4"/>
    <w:rsid w:val="00E6589D"/>
  </w:style>
  <w:style w:type="character" w:customStyle="1" w:styleId="WW8Num13z5">
    <w:name w:val="WW8Num13z5"/>
    <w:rsid w:val="00E6589D"/>
  </w:style>
  <w:style w:type="character" w:customStyle="1" w:styleId="WW8Num13z6">
    <w:name w:val="WW8Num13z6"/>
    <w:rsid w:val="00E6589D"/>
  </w:style>
  <w:style w:type="character" w:customStyle="1" w:styleId="WW8Num13z7">
    <w:name w:val="WW8Num13z7"/>
    <w:rsid w:val="00E6589D"/>
  </w:style>
  <w:style w:type="character" w:customStyle="1" w:styleId="WW8Num13z8">
    <w:name w:val="WW8Num13z8"/>
    <w:rsid w:val="00E6589D"/>
  </w:style>
  <w:style w:type="character" w:customStyle="1" w:styleId="WW8Num14z0">
    <w:name w:val="WW8Num14z0"/>
    <w:rsid w:val="00E6589D"/>
    <w:rPr>
      <w:rFonts w:ascii="Symbol" w:eastAsia="Calibri" w:hAnsi="Symbol" w:cs="ArialNarrow"/>
    </w:rPr>
  </w:style>
  <w:style w:type="character" w:customStyle="1" w:styleId="WW8Num14z1">
    <w:name w:val="WW8Num14z1"/>
    <w:rsid w:val="00E6589D"/>
    <w:rPr>
      <w:rFonts w:ascii="Courier New" w:hAnsi="Courier New" w:cs="Courier New"/>
    </w:rPr>
  </w:style>
  <w:style w:type="character" w:customStyle="1" w:styleId="WW8Num14z2">
    <w:name w:val="WW8Num14z2"/>
    <w:rsid w:val="00E6589D"/>
    <w:rPr>
      <w:rFonts w:ascii="Wingdings" w:hAnsi="Wingdings" w:cs="Wingdings"/>
    </w:rPr>
  </w:style>
  <w:style w:type="character" w:customStyle="1" w:styleId="WW8Num14z3">
    <w:name w:val="WW8Num14z3"/>
    <w:rsid w:val="00E6589D"/>
    <w:rPr>
      <w:rFonts w:ascii="Symbol" w:hAnsi="Symbol" w:cs="Symbol"/>
    </w:rPr>
  </w:style>
  <w:style w:type="character" w:customStyle="1" w:styleId="WW8Num15z0">
    <w:name w:val="WW8Num15z0"/>
    <w:rsid w:val="00E6589D"/>
    <w:rPr>
      <w:b/>
    </w:rPr>
  </w:style>
  <w:style w:type="character" w:customStyle="1" w:styleId="WW8Num15z1">
    <w:name w:val="WW8Num15z1"/>
    <w:rsid w:val="00E6589D"/>
  </w:style>
  <w:style w:type="character" w:customStyle="1" w:styleId="WW8Num15z2">
    <w:name w:val="WW8Num15z2"/>
    <w:rsid w:val="00E6589D"/>
  </w:style>
  <w:style w:type="character" w:customStyle="1" w:styleId="WW8Num15z3">
    <w:name w:val="WW8Num15z3"/>
    <w:rsid w:val="00E6589D"/>
  </w:style>
  <w:style w:type="character" w:customStyle="1" w:styleId="WW8Num15z4">
    <w:name w:val="WW8Num15z4"/>
    <w:rsid w:val="00E6589D"/>
  </w:style>
  <w:style w:type="character" w:customStyle="1" w:styleId="WW8Num15z5">
    <w:name w:val="WW8Num15z5"/>
    <w:rsid w:val="00E6589D"/>
  </w:style>
  <w:style w:type="character" w:customStyle="1" w:styleId="WW8Num15z6">
    <w:name w:val="WW8Num15z6"/>
    <w:rsid w:val="00E6589D"/>
  </w:style>
  <w:style w:type="character" w:customStyle="1" w:styleId="WW8Num15z7">
    <w:name w:val="WW8Num15z7"/>
    <w:rsid w:val="00E6589D"/>
  </w:style>
  <w:style w:type="character" w:customStyle="1" w:styleId="WW8Num15z8">
    <w:name w:val="WW8Num15z8"/>
    <w:rsid w:val="00E6589D"/>
  </w:style>
  <w:style w:type="character" w:customStyle="1" w:styleId="Fontepargpadro1">
    <w:name w:val="Fonte parág. padrão1"/>
    <w:rsid w:val="00E6589D"/>
  </w:style>
  <w:style w:type="character" w:customStyle="1" w:styleId="CabealhoChar">
    <w:name w:val="Cabeçalho Char"/>
    <w:basedOn w:val="Fontepargpadro1"/>
    <w:rsid w:val="00E6589D"/>
  </w:style>
  <w:style w:type="character" w:customStyle="1" w:styleId="RodapChar">
    <w:name w:val="Rodapé Char"/>
    <w:basedOn w:val="Fontepargpadro1"/>
    <w:uiPriority w:val="99"/>
    <w:rsid w:val="00E6589D"/>
  </w:style>
  <w:style w:type="character" w:styleId="Hyperlink">
    <w:name w:val="Hyperlink"/>
    <w:rsid w:val="00E6589D"/>
    <w:rPr>
      <w:color w:val="0563C1"/>
      <w:u w:val="single"/>
    </w:rPr>
  </w:style>
  <w:style w:type="character" w:customStyle="1" w:styleId="TextodebaloChar">
    <w:name w:val="Texto de balão Char"/>
    <w:rsid w:val="00E6589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rsid w:val="00E6589D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E6589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rsid w:val="00E6589D"/>
    <w:rPr>
      <w:rFonts w:ascii="Arial" w:eastAsia="Times New Roman" w:hAnsi="Arial" w:cs="Arial"/>
      <w:sz w:val="22"/>
    </w:rPr>
  </w:style>
  <w:style w:type="character" w:customStyle="1" w:styleId="Ttulo7Char">
    <w:name w:val="Título 7 Char"/>
    <w:rsid w:val="00E6589D"/>
    <w:rPr>
      <w:rFonts w:ascii="Calibri" w:eastAsia="Times New Roman" w:hAnsi="Calibri" w:cs="Times New Roman"/>
      <w:sz w:val="24"/>
      <w:szCs w:val="24"/>
    </w:rPr>
  </w:style>
  <w:style w:type="character" w:customStyle="1" w:styleId="Ttulo6Char">
    <w:name w:val="Título 6 Char"/>
    <w:rsid w:val="00E658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rsid w:val="00E6589D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uiPriority w:val="22"/>
    <w:qFormat/>
    <w:rsid w:val="00E6589D"/>
    <w:rPr>
      <w:b/>
      <w:bCs/>
    </w:rPr>
  </w:style>
  <w:style w:type="character" w:customStyle="1" w:styleId="Corpodetexto2Char">
    <w:name w:val="Corpo de texto 2 Char"/>
    <w:rsid w:val="00E6589D"/>
    <w:rPr>
      <w:sz w:val="22"/>
      <w:szCs w:val="22"/>
    </w:rPr>
  </w:style>
  <w:style w:type="character" w:customStyle="1" w:styleId="RecuodecorpodetextoChar">
    <w:name w:val="Recuo de corpo de texto Char"/>
    <w:rsid w:val="00E6589D"/>
    <w:rPr>
      <w:sz w:val="22"/>
      <w:szCs w:val="22"/>
    </w:rPr>
  </w:style>
  <w:style w:type="character" w:customStyle="1" w:styleId="Ttulo3Char">
    <w:name w:val="Título 3 Char"/>
    <w:rsid w:val="00E6589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5Char">
    <w:name w:val="Título 5 Char"/>
    <w:rsid w:val="00E658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E658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cuodecorpodetexto2Char">
    <w:name w:val="Recuo de corpo de texto 2 Char"/>
    <w:rsid w:val="00E6589D"/>
    <w:rPr>
      <w:sz w:val="22"/>
      <w:szCs w:val="22"/>
    </w:rPr>
  </w:style>
  <w:style w:type="character" w:customStyle="1" w:styleId="TtuloChar">
    <w:name w:val="Título Char"/>
    <w:rsid w:val="00E6589D"/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TextosemFormataoChar">
    <w:name w:val="Texto sem Formatação Char"/>
    <w:rsid w:val="00E6589D"/>
    <w:rPr>
      <w:rFonts w:ascii="Consolas" w:hAnsi="Consolas" w:cs="Consolas"/>
      <w:sz w:val="21"/>
      <w:szCs w:val="21"/>
    </w:rPr>
  </w:style>
  <w:style w:type="character" w:customStyle="1" w:styleId="titulo3">
    <w:name w:val="titulo3"/>
    <w:basedOn w:val="Fontepargpadro1"/>
    <w:rsid w:val="00E6589D"/>
  </w:style>
  <w:style w:type="character" w:customStyle="1" w:styleId="Recuodecorpodetexto3Char">
    <w:name w:val="Recuo de corpo de texto 3 Char"/>
    <w:rsid w:val="00E6589D"/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rsid w:val="00E6589D"/>
    <w:rPr>
      <w:rFonts w:ascii="Times New Roman" w:eastAsia="Times New Roman" w:hAnsi="Times New Roman" w:cs="Times New Roman"/>
      <w:sz w:val="16"/>
      <w:szCs w:val="16"/>
    </w:rPr>
  </w:style>
  <w:style w:type="character" w:styleId="nfase">
    <w:name w:val="Emphasis"/>
    <w:qFormat/>
    <w:rsid w:val="00E6589D"/>
    <w:rPr>
      <w:b/>
      <w:bCs/>
      <w:i w:val="0"/>
      <w:iCs w:val="0"/>
    </w:rPr>
  </w:style>
  <w:style w:type="character" w:customStyle="1" w:styleId="st">
    <w:name w:val="st"/>
    <w:basedOn w:val="Fontepargpadro1"/>
    <w:rsid w:val="00E6589D"/>
  </w:style>
  <w:style w:type="character" w:customStyle="1" w:styleId="TextodenotaderodapChar">
    <w:name w:val="Texto de nota de rodapé Char"/>
    <w:rsid w:val="00E6589D"/>
    <w:rPr>
      <w:rFonts w:ascii="Times New Roman" w:eastAsia="Times New Roman" w:hAnsi="Times New Roman" w:cs="Times New Roman"/>
    </w:rPr>
  </w:style>
  <w:style w:type="character" w:customStyle="1" w:styleId="highlightedsearchterm">
    <w:name w:val="highlightedsearchterm"/>
    <w:basedOn w:val="Fontepargpadro1"/>
    <w:rsid w:val="00E6589D"/>
  </w:style>
  <w:style w:type="character" w:customStyle="1" w:styleId="PL-artigosChar">
    <w:name w:val="PL - artigos Char"/>
    <w:rsid w:val="00E6589D"/>
    <w:rPr>
      <w:rFonts w:ascii="Arial" w:eastAsia="Times New Roman" w:hAnsi="Arial" w:cs="Arial"/>
      <w:sz w:val="24"/>
      <w:szCs w:val="24"/>
    </w:rPr>
  </w:style>
  <w:style w:type="paragraph" w:customStyle="1" w:styleId="Ttulo10">
    <w:name w:val="Título1"/>
    <w:basedOn w:val="Normal"/>
    <w:next w:val="Normal"/>
    <w:rsid w:val="00E6589D"/>
    <w:pP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E6589D"/>
    <w:p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paragraph" w:styleId="Lista">
    <w:name w:val="List"/>
    <w:basedOn w:val="Corpodetexto"/>
    <w:rsid w:val="00E6589D"/>
    <w:rPr>
      <w:rFonts w:cs="Mangal"/>
    </w:rPr>
  </w:style>
  <w:style w:type="paragraph" w:styleId="Legenda">
    <w:name w:val="caption"/>
    <w:basedOn w:val="Normal"/>
    <w:next w:val="Normal"/>
    <w:qFormat/>
    <w:rsid w:val="00E6589D"/>
    <w:pPr>
      <w:autoSpaceDE w:val="0"/>
      <w:spacing w:after="0" w:line="360" w:lineRule="auto"/>
      <w:jc w:val="center"/>
    </w:pPr>
    <w:rPr>
      <w:rFonts w:ascii="Bookman Old Style" w:eastAsia="Times New Roman" w:hAnsi="Bookman Old Style" w:cs="Bookman Old Style"/>
      <w:b/>
      <w:szCs w:val="24"/>
      <w:lang w:val="pt-PT"/>
    </w:rPr>
  </w:style>
  <w:style w:type="paragraph" w:customStyle="1" w:styleId="ndice">
    <w:name w:val="Índice"/>
    <w:basedOn w:val="Normal"/>
    <w:rsid w:val="00E6589D"/>
    <w:pPr>
      <w:suppressLineNumbers/>
    </w:pPr>
    <w:rPr>
      <w:rFonts w:cs="Mangal"/>
    </w:rPr>
  </w:style>
  <w:style w:type="paragraph" w:styleId="Cabealho">
    <w:name w:val="header"/>
    <w:basedOn w:val="Normal"/>
    <w:rsid w:val="00E6589D"/>
    <w:pPr>
      <w:spacing w:after="0" w:line="240" w:lineRule="auto"/>
    </w:pPr>
  </w:style>
  <w:style w:type="paragraph" w:styleId="Rodap">
    <w:name w:val="footer"/>
    <w:basedOn w:val="Normal"/>
    <w:uiPriority w:val="99"/>
    <w:rsid w:val="00E6589D"/>
    <w:pPr>
      <w:spacing w:after="0" w:line="240" w:lineRule="auto"/>
    </w:pPr>
  </w:style>
  <w:style w:type="paragraph" w:customStyle="1" w:styleId="Default">
    <w:name w:val="Default"/>
    <w:rsid w:val="00E6589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6589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rsid w:val="00E658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6589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E6589D"/>
    <w:pPr>
      <w:spacing w:after="120" w:line="480" w:lineRule="auto"/>
    </w:pPr>
  </w:style>
  <w:style w:type="paragraph" w:styleId="Recuodecorpodetexto">
    <w:name w:val="Body Text Indent"/>
    <w:basedOn w:val="Normal"/>
    <w:rsid w:val="00E6589D"/>
    <w:pPr>
      <w:spacing w:after="120"/>
      <w:ind w:left="283"/>
    </w:pPr>
  </w:style>
  <w:style w:type="paragraph" w:customStyle="1" w:styleId="Recuodecorpodetexto21">
    <w:name w:val="Recuo de corpo de texto 21"/>
    <w:basedOn w:val="Normal"/>
    <w:rsid w:val="00E6589D"/>
    <w:pPr>
      <w:spacing w:after="120" w:line="480" w:lineRule="auto"/>
      <w:ind w:left="283"/>
    </w:pPr>
  </w:style>
  <w:style w:type="paragraph" w:customStyle="1" w:styleId="FR1">
    <w:name w:val="FR1"/>
    <w:rsid w:val="00E6589D"/>
    <w:pPr>
      <w:widowControl w:val="0"/>
      <w:suppressAutoHyphens/>
      <w:autoSpaceDE w:val="0"/>
      <w:spacing w:before="40"/>
      <w:ind w:left="2640"/>
    </w:pPr>
    <w:rPr>
      <w:rFonts w:ascii="Arial" w:hAnsi="Arial" w:cs="Arial"/>
      <w:b/>
      <w:bCs/>
      <w:sz w:val="22"/>
      <w:szCs w:val="22"/>
      <w:lang w:val="pt-PT" w:eastAsia="zh-CN"/>
    </w:rPr>
  </w:style>
  <w:style w:type="paragraph" w:customStyle="1" w:styleId="FR3">
    <w:name w:val="FR3"/>
    <w:rsid w:val="00E6589D"/>
    <w:pPr>
      <w:widowControl w:val="0"/>
      <w:suppressAutoHyphens/>
      <w:autoSpaceDE w:val="0"/>
      <w:spacing w:before="360" w:line="420" w:lineRule="auto"/>
      <w:ind w:left="4760" w:hanging="200"/>
      <w:jc w:val="both"/>
    </w:pPr>
    <w:rPr>
      <w:rFonts w:ascii="Courier New" w:hAnsi="Courier New" w:cs="Courier New"/>
      <w:i/>
      <w:iCs/>
      <w:sz w:val="16"/>
      <w:szCs w:val="16"/>
      <w:lang w:val="pt-PT" w:eastAsia="zh-CN"/>
    </w:rPr>
  </w:style>
  <w:style w:type="paragraph" w:customStyle="1" w:styleId="TextosemFormatao1">
    <w:name w:val="Texto sem Formatação1"/>
    <w:basedOn w:val="Normal"/>
    <w:rsid w:val="00E6589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Padro">
    <w:name w:val="Padrão"/>
    <w:rsid w:val="00E6589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zh-CN"/>
    </w:rPr>
  </w:style>
  <w:style w:type="paragraph" w:customStyle="1" w:styleId="Recuodecorpodetexto31">
    <w:name w:val="Recuo de corpo de texto 31"/>
    <w:basedOn w:val="Normal"/>
    <w:rsid w:val="00E658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Recuodecorpodetexto1">
    <w:name w:val="Recuo de corpo de texto1"/>
    <w:basedOn w:val="Normal"/>
    <w:rsid w:val="00E6589D"/>
    <w:pPr>
      <w:spacing w:after="0" w:line="240" w:lineRule="auto"/>
      <w:ind w:left="3780"/>
      <w:jc w:val="both"/>
    </w:pPr>
    <w:rPr>
      <w:rFonts w:ascii="Times New Roman" w:eastAsia="Times New Roman" w:hAnsi="Times New Roman"/>
      <w:bCs/>
      <w:i/>
      <w:iCs/>
      <w:sz w:val="20"/>
      <w:szCs w:val="24"/>
    </w:rPr>
  </w:style>
  <w:style w:type="paragraph" w:customStyle="1" w:styleId="Corpodetexto31">
    <w:name w:val="Corpo de texto 31"/>
    <w:basedOn w:val="Normal"/>
    <w:rsid w:val="00E6589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bodytext2">
    <w:name w:val="bodytext2"/>
    <w:basedOn w:val="Normal"/>
    <w:rsid w:val="00E6589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ProvaABC">
    <w:name w:val="Prova A.B.C"/>
    <w:basedOn w:val="Normal"/>
    <w:rsid w:val="00E6589D"/>
    <w:pPr>
      <w:autoSpaceDE w:val="0"/>
      <w:spacing w:after="0" w:line="240" w:lineRule="auto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blockquote">
    <w:name w:val="blockquote"/>
    <w:basedOn w:val="Normal"/>
    <w:rsid w:val="00E6589D"/>
    <w:pPr>
      <w:spacing w:after="360" w:line="360" w:lineRule="atLeast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sid w:val="00E658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ProjetosdeLei">
    <w:name w:val="Projetos de Lei"/>
    <w:basedOn w:val="Ttulo1"/>
    <w:rsid w:val="00E6589D"/>
    <w:pPr>
      <w:keepNext/>
      <w:numPr>
        <w:numId w:val="0"/>
      </w:numPr>
      <w:spacing w:before="0" w:after="0"/>
      <w:ind w:firstLine="720"/>
      <w:jc w:val="center"/>
      <w:outlineLvl w:val="9"/>
    </w:pPr>
    <w:rPr>
      <w:rFonts w:ascii="Arial" w:hAnsi="Arial" w:cs="Arial"/>
      <w:sz w:val="24"/>
      <w:szCs w:val="24"/>
    </w:rPr>
  </w:style>
  <w:style w:type="paragraph" w:customStyle="1" w:styleId="PL-artigos">
    <w:name w:val="PL - artigos"/>
    <w:basedOn w:val="Ttulo2"/>
    <w:rsid w:val="00E6589D"/>
    <w:pPr>
      <w:numPr>
        <w:numId w:val="0"/>
      </w:numPr>
      <w:spacing w:before="0" w:after="0" w:line="240" w:lineRule="auto"/>
      <w:ind w:firstLine="1134"/>
      <w:jc w:val="both"/>
      <w:outlineLvl w:val="9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customStyle="1" w:styleId="normallei">
    <w:name w:val="normal_lei"/>
    <w:basedOn w:val="Normal"/>
    <w:rsid w:val="00E6589D"/>
    <w:pPr>
      <w:spacing w:before="60" w:after="60" w:line="360" w:lineRule="auto"/>
      <w:ind w:firstLine="1701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E6589D"/>
    <w:pPr>
      <w:suppressLineNumbers/>
    </w:pPr>
  </w:style>
  <w:style w:type="paragraph" w:customStyle="1" w:styleId="Ttulodetabela">
    <w:name w:val="Título de tabela"/>
    <w:basedOn w:val="Contedodatabela"/>
    <w:rsid w:val="00E6589D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Recuodecorpodetexto2">
    <w:name w:val="WW-Recuo de corpo de texto 2"/>
    <w:basedOn w:val="Normal"/>
    <w:rsid w:val="00BE1F5D"/>
    <w:pPr>
      <w:tabs>
        <w:tab w:val="left" w:pos="0"/>
      </w:tabs>
      <w:spacing w:after="0" w:line="240" w:lineRule="auto"/>
      <w:ind w:left="851" w:hanging="85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Recuodecorpodetexto3">
    <w:name w:val="WW-Recuo de corpo de texto 3"/>
    <w:basedOn w:val="Normal"/>
    <w:rsid w:val="00BE1F5D"/>
    <w:pPr>
      <w:tabs>
        <w:tab w:val="left" w:pos="1418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057BD"/>
  </w:style>
  <w:style w:type="paragraph" w:customStyle="1" w:styleId="western">
    <w:name w:val="western"/>
    <w:basedOn w:val="Normal"/>
    <w:rsid w:val="001D64F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yle43">
    <w:name w:val="style43"/>
    <w:basedOn w:val="Normal"/>
    <w:rsid w:val="00040C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54">
    <w:name w:val="style54"/>
    <w:rsid w:val="00040C35"/>
  </w:style>
  <w:style w:type="character" w:customStyle="1" w:styleId="style56">
    <w:name w:val="style56"/>
    <w:rsid w:val="00040C35"/>
  </w:style>
  <w:style w:type="character" w:customStyle="1" w:styleId="style53">
    <w:name w:val="style53"/>
    <w:rsid w:val="00040C35"/>
  </w:style>
  <w:style w:type="character" w:customStyle="1" w:styleId="style52">
    <w:name w:val="style52"/>
    <w:rsid w:val="00040C35"/>
  </w:style>
  <w:style w:type="character" w:customStyle="1" w:styleId="style30">
    <w:name w:val="style30"/>
    <w:rsid w:val="00040C35"/>
  </w:style>
  <w:style w:type="paragraph" w:styleId="Recuodecorpodetexto2">
    <w:name w:val="Body Text Indent 2"/>
    <w:basedOn w:val="Normal"/>
    <w:link w:val="Recuodecorpodetexto2Char1"/>
    <w:uiPriority w:val="99"/>
    <w:unhideWhenUsed/>
    <w:rsid w:val="00EF3257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link w:val="Recuodecorpodetexto2"/>
    <w:uiPriority w:val="99"/>
    <w:rsid w:val="00EF3257"/>
    <w:rPr>
      <w:rFonts w:ascii="Calibri" w:eastAsia="Calibri" w:hAnsi="Calibri"/>
      <w:sz w:val="22"/>
      <w:szCs w:val="22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772992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link w:val="Corpodetexto3"/>
    <w:uiPriority w:val="99"/>
    <w:rsid w:val="00772992"/>
    <w:rPr>
      <w:rFonts w:ascii="Calibri" w:eastAsia="Calibri" w:hAnsi="Calibri"/>
      <w:sz w:val="16"/>
      <w:szCs w:val="16"/>
      <w:lang w:eastAsia="zh-CN"/>
    </w:rPr>
  </w:style>
  <w:style w:type="character" w:customStyle="1" w:styleId="st1">
    <w:name w:val="st1"/>
    <w:rsid w:val="006F2C3B"/>
  </w:style>
  <w:style w:type="paragraph" w:customStyle="1" w:styleId="estilopadro">
    <w:name w:val="estilopadro"/>
    <w:basedOn w:val="Normal"/>
    <w:rsid w:val="00BC5C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5F775B"/>
    <w:pPr>
      <w:spacing w:after="120" w:line="480" w:lineRule="auto"/>
    </w:pPr>
  </w:style>
  <w:style w:type="character" w:customStyle="1" w:styleId="Corpodetexto2Char1">
    <w:name w:val="Corpo de texto 2 Char1"/>
    <w:link w:val="Corpodetexto2"/>
    <w:uiPriority w:val="99"/>
    <w:semiHidden/>
    <w:rsid w:val="005F775B"/>
    <w:rPr>
      <w:rFonts w:ascii="Calibri" w:eastAsia="Calibri" w:hAnsi="Calibri"/>
      <w:sz w:val="22"/>
      <w:szCs w:val="22"/>
      <w:lang w:eastAsia="zh-CN"/>
    </w:rPr>
  </w:style>
  <w:style w:type="paragraph" w:customStyle="1" w:styleId="justify">
    <w:name w:val="justify"/>
    <w:basedOn w:val="Normal"/>
    <w:rsid w:val="001A58D7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47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74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C9D1"/>
            <w:bottom w:val="single" w:sz="6" w:space="0" w:color="BEC9D1"/>
            <w:right w:val="single" w:sz="6" w:space="0" w:color="BEC9D1"/>
          </w:divBdr>
          <w:divsChild>
            <w:div w:id="380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7872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iepeiO1-3LAhUElZAKHWVNAbAQjRwIBw&amp;url=http%3A%2F%2Fwww.sensacaotermica.com.br%2Fsao-martinho-da-serra-rs%2F&amp;psig=AFQjCNF-q8cTYBLlUwzcYiEzNwzyTyEF8g&amp;ust=1459608381283318" TargetMode="External"/><Relationship Id="rId2" Type="http://schemas.openxmlformats.org/officeDocument/2006/relationships/hyperlink" Target="https://www.google.com.br/url?sa=i&amp;rct=j&amp;q=&amp;esrc=s&amp;source=images&amp;cd=&amp;cad=rja&amp;uact=8&amp;ved=0ahUKEwjKzKHp1fzLAhVKjpAKHSDTCnkQjRwIBw&amp;url=https%3A%2F%2Fwww.pciconcursos.com.br%2Fnoticias%2Fdivulgada-3-retificacao-do-edital-001-2013-para-cadastros-reserva-de-piratini-rs&amp;psig=AFQjCNFYAR6hrLtMkOUk5gBk3IY-wqsGoQ&amp;ust=1460123421822332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www.google.com.br/url?sa=i&amp;rct=j&amp;q=&amp;esrc=s&amp;source=images&amp;cd=&amp;cad=rja&amp;uact=8&amp;ved=0ahUKEwjM-cGumeLLAhVFlZAKHdHZDb8QjRwIBw&amp;url=http%3A%2F%2Fwww.sensacaotermica.com.br%2Fsao-jorge-rs%2F&amp;psig=AFQjCNFnjpEQ8w434nJJmdlPRDuhBGxN-A&amp;ust=14592138318120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145A-1350-4ADF-A000-753614B6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Links>
    <vt:vector size="24" baseType="variant"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http://www.legalleconcursos.com.br/</vt:lpwstr>
      </vt:variant>
      <vt:variant>
        <vt:lpwstr/>
      </vt:variant>
      <vt:variant>
        <vt:i4>3342436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url?sa=i&amp;rct=j&amp;q=&amp;esrc=s&amp;source=images&amp;cd=&amp;cad=rja&amp;uact=8&amp;ved=0ahUKEwjM-cGumeLLAhVFlZAKHdHZDb8QjRwIBw&amp;url=http%3A%2F%2Fwww.sensacaotermica.com.br%2Fsao-jorge-rs%2F&amp;psig=AFQjCNFnjpEQ8w434nJJmdlPRDuhBGxN-A&amp;ust=1459213831812003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br/url?sa=i&amp;rct=j&amp;q=&amp;esrc=s&amp;source=images&amp;cd=&amp;cad=rja&amp;uact=8&amp;ved=0ahUKEwiepeiO1-3LAhUElZAKHWVNAbAQjRwIBw&amp;url=http%3A%2F%2Fwww.sensacaotermica.com.br%2Fsao-martinho-da-serra-rs%2F&amp;psig=AFQjCNF-q8cTYBLlUwzcYiEzNwzyTyEF8g&amp;ust=1459608381283318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br/url?sa=i&amp;rct=j&amp;q=&amp;esrc=s&amp;source=images&amp;cd=&amp;cad=rja&amp;uact=8&amp;ved=0ahUKEwjKzKHp1fzLAhVKjpAKHSDTCnkQjRwIBw&amp;url=https%3A%2F%2Fwww.pciconcursos.com.br%2Fnoticias%2Fdivulgada-3-retificacao-do-edital-001-2013-para-cadastros-reserva-de-piratini-rs&amp;psig=AFQjCNFYAR6hrLtMkOUk5gBk3IY-wqsGoQ&amp;ust=1460123421822332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USUÁRIO-PC</dc:creator>
  <cp:keywords/>
  <dc:description/>
  <cp:lastModifiedBy>Vera Lucia Funk de Vargas</cp:lastModifiedBy>
  <cp:revision>8</cp:revision>
  <cp:lastPrinted>2016-11-03T12:48:00Z</cp:lastPrinted>
  <dcterms:created xsi:type="dcterms:W3CDTF">2016-11-03T11:03:00Z</dcterms:created>
  <dcterms:modified xsi:type="dcterms:W3CDTF">2016-11-03T13:00:00Z</dcterms:modified>
</cp:coreProperties>
</file>